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43246F" w:rsidRPr="008C2CE4" w:rsidTr="000A35AA">
        <w:tc>
          <w:tcPr>
            <w:tcW w:w="4361" w:type="dxa"/>
          </w:tcPr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91E" w:rsidRPr="00E0791E" w:rsidRDefault="00E0791E" w:rsidP="00E0791E">
      <w:pPr>
        <w:spacing w:after="0" w:line="240" w:lineRule="auto"/>
        <w:ind w:left="6804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E0791E">
        <w:rPr>
          <w:rFonts w:ascii="Times New Roman" w:eastAsia="Lucida Sans Unicode" w:hAnsi="Times New Roman"/>
          <w:sz w:val="24"/>
          <w:szCs w:val="24"/>
        </w:rPr>
        <w:t xml:space="preserve">УТВЕРЖДЕНО: </w:t>
      </w:r>
    </w:p>
    <w:p w:rsidR="00E0791E" w:rsidRPr="00E0791E" w:rsidRDefault="00E0791E" w:rsidP="00E0791E">
      <w:pPr>
        <w:spacing w:after="0" w:line="240" w:lineRule="auto"/>
        <w:ind w:left="6804"/>
        <w:rPr>
          <w:rFonts w:ascii="Times New Roman" w:eastAsia="Lucida Sans Unicode" w:hAnsi="Times New Roman"/>
          <w:sz w:val="24"/>
          <w:szCs w:val="24"/>
        </w:rPr>
      </w:pPr>
    </w:p>
    <w:p w:rsidR="00E0791E" w:rsidRPr="00E0791E" w:rsidRDefault="00E0791E" w:rsidP="00E0791E">
      <w:pPr>
        <w:spacing w:after="0" w:line="240" w:lineRule="auto"/>
        <w:ind w:left="6804"/>
        <w:rPr>
          <w:rFonts w:ascii="Times New Roman" w:eastAsia="Lucida Sans Unicode" w:hAnsi="Times New Roman"/>
          <w:sz w:val="24"/>
          <w:szCs w:val="24"/>
        </w:rPr>
      </w:pPr>
      <w:r w:rsidRPr="00E0791E">
        <w:rPr>
          <w:rFonts w:ascii="Times New Roman" w:eastAsia="Lucida Sans Unicode" w:hAnsi="Times New Roman"/>
          <w:sz w:val="24"/>
          <w:szCs w:val="24"/>
        </w:rPr>
        <w:t xml:space="preserve">Правлением </w:t>
      </w:r>
      <w:proofErr w:type="gramStart"/>
      <w:r w:rsidRPr="00E0791E">
        <w:rPr>
          <w:rFonts w:ascii="Times New Roman" w:eastAsia="Lucida Sans Unicode" w:hAnsi="Times New Roman"/>
          <w:sz w:val="24"/>
          <w:szCs w:val="24"/>
        </w:rPr>
        <w:t>Гарантийного</w:t>
      </w:r>
      <w:proofErr w:type="gramEnd"/>
    </w:p>
    <w:p w:rsidR="00E0791E" w:rsidRPr="00E0791E" w:rsidRDefault="00E0791E" w:rsidP="00E0791E">
      <w:pPr>
        <w:spacing w:after="0" w:line="240" w:lineRule="auto"/>
        <w:ind w:left="6804"/>
        <w:rPr>
          <w:rFonts w:ascii="Times New Roman" w:eastAsia="Lucida Sans Unicode" w:hAnsi="Times New Roman"/>
          <w:sz w:val="24"/>
          <w:szCs w:val="24"/>
        </w:rPr>
      </w:pPr>
      <w:r w:rsidRPr="00E0791E">
        <w:rPr>
          <w:rFonts w:ascii="Times New Roman" w:eastAsia="Lucida Sans Unicode" w:hAnsi="Times New Roman"/>
          <w:sz w:val="24"/>
          <w:szCs w:val="24"/>
        </w:rPr>
        <w:t xml:space="preserve">фонда Хабаровского края </w:t>
      </w:r>
    </w:p>
    <w:p w:rsidR="00E0791E" w:rsidRPr="00E0791E" w:rsidRDefault="00E0791E" w:rsidP="00E0791E">
      <w:pPr>
        <w:spacing w:after="0" w:line="240" w:lineRule="auto"/>
        <w:ind w:left="6804"/>
        <w:rPr>
          <w:rFonts w:ascii="Times New Roman" w:eastAsia="Lucida Sans Unicode" w:hAnsi="Times New Roman"/>
          <w:sz w:val="24"/>
          <w:szCs w:val="24"/>
        </w:rPr>
      </w:pPr>
    </w:p>
    <w:p w:rsidR="00E0791E" w:rsidRPr="00E0791E" w:rsidRDefault="00E0791E" w:rsidP="00E0791E">
      <w:pPr>
        <w:spacing w:after="0" w:line="240" w:lineRule="auto"/>
        <w:ind w:left="6804"/>
        <w:rPr>
          <w:rFonts w:ascii="Times New Roman" w:eastAsia="Lucida Sans Unicode" w:hAnsi="Times New Roman"/>
          <w:sz w:val="24"/>
          <w:szCs w:val="24"/>
        </w:rPr>
      </w:pPr>
      <w:r w:rsidRPr="00E0791E">
        <w:rPr>
          <w:rFonts w:ascii="Times New Roman" w:eastAsia="Lucida Sans Unicode" w:hAnsi="Times New Roman"/>
          <w:sz w:val="24"/>
          <w:szCs w:val="24"/>
        </w:rPr>
        <w:t xml:space="preserve">Протокол </w:t>
      </w:r>
      <w:r>
        <w:rPr>
          <w:rFonts w:ascii="Times New Roman" w:eastAsia="Lucida Sans Unicode" w:hAnsi="Times New Roman"/>
          <w:sz w:val="24"/>
          <w:szCs w:val="24"/>
        </w:rPr>
        <w:t>№ ____</w:t>
      </w:r>
    </w:p>
    <w:p w:rsidR="0043246F" w:rsidRPr="008C2CE4" w:rsidRDefault="00E0791E" w:rsidP="00E0791E">
      <w:pPr>
        <w:spacing w:after="0" w:line="240" w:lineRule="auto"/>
        <w:ind w:left="6804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от  «      »  ноября</w:t>
      </w:r>
      <w:bookmarkStart w:id="0" w:name="_GoBack"/>
      <w:bookmarkEnd w:id="0"/>
      <w:r w:rsidRPr="00E0791E">
        <w:rPr>
          <w:rFonts w:ascii="Times New Roman" w:eastAsia="Lucida Sans Unicode" w:hAnsi="Times New Roman"/>
          <w:sz w:val="24"/>
          <w:szCs w:val="24"/>
        </w:rPr>
        <w:t xml:space="preserve"> 2018 г.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>КОНКУРСНАЯ ДОКУМЕНТАЦИЯ</w:t>
      </w:r>
    </w:p>
    <w:p w:rsidR="0043246F" w:rsidRPr="008C2CE4" w:rsidRDefault="009A0C0B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по отбору аудиторской организации </w:t>
      </w:r>
      <w:r w:rsidR="009B43C1">
        <w:rPr>
          <w:rFonts w:ascii="Times New Roman" w:hAnsi="Times New Roman"/>
          <w:b/>
          <w:bCs/>
          <w:sz w:val="24"/>
          <w:szCs w:val="24"/>
        </w:rPr>
        <w:t>для осуществления обязательного ежегодного аудита</w:t>
      </w:r>
    </w:p>
    <w:p w:rsidR="0043246F" w:rsidRPr="008C2CE4" w:rsidRDefault="0043246F" w:rsidP="000A35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57CC">
        <w:rPr>
          <w:rFonts w:ascii="Times New Roman" w:hAnsi="Times New Roman"/>
          <w:b/>
          <w:bCs/>
          <w:sz w:val="24"/>
          <w:szCs w:val="24"/>
        </w:rPr>
        <w:t>Гарантийного фонда Хабаровского края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C0B" w:rsidRPr="008C2CE4">
        <w:rPr>
          <w:rFonts w:ascii="Times New Roman" w:hAnsi="Times New Roman"/>
          <w:b/>
          <w:bCs/>
          <w:sz w:val="24"/>
          <w:szCs w:val="24"/>
        </w:rPr>
        <w:t>з</w:t>
      </w:r>
      <w:r w:rsidRPr="008C2CE4">
        <w:rPr>
          <w:rFonts w:ascii="Times New Roman" w:hAnsi="Times New Roman"/>
          <w:b/>
          <w:bCs/>
          <w:sz w:val="24"/>
          <w:szCs w:val="24"/>
        </w:rPr>
        <w:t>а 201</w:t>
      </w:r>
      <w:r w:rsidR="001A532A">
        <w:rPr>
          <w:rFonts w:ascii="Times New Roman" w:hAnsi="Times New Roman"/>
          <w:b/>
          <w:bCs/>
          <w:sz w:val="24"/>
          <w:szCs w:val="24"/>
        </w:rPr>
        <w:t>8</w:t>
      </w:r>
      <w:r w:rsid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C0B" w:rsidRPr="008C2CE4">
        <w:rPr>
          <w:rFonts w:ascii="Times New Roman" w:hAnsi="Times New Roman"/>
          <w:b/>
          <w:bCs/>
          <w:sz w:val="24"/>
          <w:szCs w:val="24"/>
        </w:rPr>
        <w:t>г.</w:t>
      </w: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652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3C1" w:rsidRDefault="009B43C1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3C1" w:rsidRPr="008C2CE4" w:rsidRDefault="009B43C1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55B" w:rsidRPr="008C2CE4" w:rsidRDefault="00E8655B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7A9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г.</w:t>
      </w:r>
      <w:r w:rsidR="000817A9" w:rsidRPr="008C2CE4">
        <w:rPr>
          <w:rFonts w:ascii="Times New Roman" w:hAnsi="Times New Roman"/>
          <w:b/>
          <w:sz w:val="24"/>
          <w:szCs w:val="24"/>
        </w:rPr>
        <w:t xml:space="preserve"> </w:t>
      </w:r>
      <w:r w:rsidR="000A35AA" w:rsidRPr="008C2CE4">
        <w:rPr>
          <w:rFonts w:ascii="Times New Roman" w:hAnsi="Times New Roman"/>
          <w:b/>
          <w:sz w:val="24"/>
          <w:szCs w:val="24"/>
        </w:rPr>
        <w:t>Хабаровск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  201</w:t>
      </w:r>
      <w:r w:rsidR="001A532A">
        <w:rPr>
          <w:rFonts w:ascii="Times New Roman" w:hAnsi="Times New Roman"/>
          <w:b/>
          <w:sz w:val="24"/>
          <w:szCs w:val="24"/>
        </w:rPr>
        <w:t>8</w:t>
      </w:r>
      <w:r w:rsidRPr="008C2CE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32676" w:rsidRPr="008C2CE4" w:rsidRDefault="00C32676" w:rsidP="00C3267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8C2CE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C2CE4">
        <w:rPr>
          <w:rFonts w:ascii="Times New Roman" w:hAnsi="Times New Roman"/>
          <w:b/>
          <w:bCs/>
          <w:sz w:val="24"/>
          <w:szCs w:val="24"/>
        </w:rPr>
        <w:t xml:space="preserve">. ОБЩИЕ УСЛОВИЯ ПРОВЕДЕНИЯ </w:t>
      </w:r>
      <w:r w:rsidR="00FA1502">
        <w:rPr>
          <w:rFonts w:ascii="Times New Roman" w:hAnsi="Times New Roman"/>
          <w:b/>
          <w:bCs/>
          <w:sz w:val="24"/>
          <w:szCs w:val="24"/>
        </w:rPr>
        <w:t>ОТБОРА</w:t>
      </w: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ОБЩИЕ СВЕДЕНИЯ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C2CE4">
        <w:rPr>
          <w:b/>
          <w:bCs/>
          <w:sz w:val="24"/>
          <w:szCs w:val="24"/>
        </w:rPr>
        <w:t>Законодательное регулирование.</w:t>
      </w:r>
    </w:p>
    <w:p w:rsidR="00C32676" w:rsidRPr="008C2CE4" w:rsidRDefault="00C32676" w:rsidP="00C3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CE4">
        <w:rPr>
          <w:rFonts w:ascii="Times New Roman" w:hAnsi="Times New Roman"/>
          <w:sz w:val="24"/>
          <w:szCs w:val="24"/>
        </w:rPr>
        <w:t xml:space="preserve">Настоящая Конкурсная документация подготовлена в соответствии </w:t>
      </w:r>
      <w:r w:rsidR="004257CC" w:rsidRPr="004A1DF6">
        <w:rPr>
          <w:rFonts w:ascii="Times New Roman" w:hAnsi="Times New Roman"/>
          <w:sz w:val="24"/>
          <w:szCs w:val="24"/>
        </w:rPr>
        <w:t>с Федеральным законом от 30.12.2008 г. №307-ФЗ «Об аудиторской деятельности», Федеральным законом от 24.07.2007 № 209-ФЗ «О развитии малого и среднего предпринимательства в Российской Федерации», Приказом Минэкономразвития РФ «Об утверждении требований к фондам содействия кредитованию (гарантийным фондам, фондам поручитель</w:t>
      </w:r>
      <w:r w:rsidR="004257CC">
        <w:rPr>
          <w:rFonts w:ascii="Times New Roman" w:hAnsi="Times New Roman"/>
          <w:sz w:val="24"/>
          <w:szCs w:val="24"/>
        </w:rPr>
        <w:t>ств) и их деятельности»</w:t>
      </w:r>
      <w:r w:rsidR="004257CC" w:rsidRPr="004A1DF6">
        <w:rPr>
          <w:rFonts w:ascii="Times New Roman" w:hAnsi="Times New Roman"/>
          <w:sz w:val="24"/>
          <w:szCs w:val="24"/>
        </w:rPr>
        <w:t xml:space="preserve"> №763 от 28.11.2016 г. и Уставом Гарантийного фонда Хабаровского края.</w:t>
      </w:r>
      <w:proofErr w:type="gramEnd"/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Организатор, официальный сайт.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Организатором настоящего </w:t>
      </w:r>
      <w:r w:rsidR="004257C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является </w:t>
      </w:r>
      <w:r w:rsidR="004257CC">
        <w:rPr>
          <w:sz w:val="24"/>
          <w:szCs w:val="24"/>
        </w:rPr>
        <w:t>Гарантийный фонд Хабаровского края.</w:t>
      </w:r>
    </w:p>
    <w:p w:rsidR="00C32676" w:rsidRPr="008C2CE4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Адрес: 6</w:t>
      </w:r>
      <w:r w:rsidR="00E47750" w:rsidRPr="008C2CE4">
        <w:rPr>
          <w:sz w:val="24"/>
          <w:szCs w:val="24"/>
        </w:rPr>
        <w:t>80000</w:t>
      </w:r>
      <w:r w:rsidRPr="008C2CE4">
        <w:rPr>
          <w:sz w:val="24"/>
          <w:szCs w:val="24"/>
        </w:rPr>
        <w:t xml:space="preserve">, </w:t>
      </w:r>
      <w:proofErr w:type="spellStart"/>
      <w:r w:rsidRPr="008C2CE4">
        <w:rPr>
          <w:sz w:val="24"/>
          <w:szCs w:val="24"/>
        </w:rPr>
        <w:t>г</w:t>
      </w:r>
      <w:proofErr w:type="gramStart"/>
      <w:r w:rsidRPr="008C2CE4">
        <w:rPr>
          <w:sz w:val="24"/>
          <w:szCs w:val="24"/>
        </w:rPr>
        <w:t>.</w:t>
      </w:r>
      <w:r w:rsidR="00E47750" w:rsidRPr="008C2CE4">
        <w:rPr>
          <w:sz w:val="24"/>
          <w:szCs w:val="24"/>
        </w:rPr>
        <w:t>Х</w:t>
      </w:r>
      <w:proofErr w:type="gramEnd"/>
      <w:r w:rsidR="00E47750" w:rsidRPr="008C2CE4">
        <w:rPr>
          <w:sz w:val="24"/>
          <w:szCs w:val="24"/>
        </w:rPr>
        <w:t>абаровск</w:t>
      </w:r>
      <w:proofErr w:type="spellEnd"/>
      <w:r w:rsidRPr="008C2CE4">
        <w:rPr>
          <w:sz w:val="24"/>
          <w:szCs w:val="24"/>
        </w:rPr>
        <w:t xml:space="preserve">, </w:t>
      </w:r>
      <w:proofErr w:type="spellStart"/>
      <w:r w:rsidRPr="008C2CE4">
        <w:rPr>
          <w:sz w:val="24"/>
          <w:szCs w:val="24"/>
        </w:rPr>
        <w:t>ул.</w:t>
      </w:r>
      <w:r w:rsidR="004257CC">
        <w:rPr>
          <w:sz w:val="24"/>
          <w:szCs w:val="24"/>
        </w:rPr>
        <w:t>Запарина</w:t>
      </w:r>
      <w:proofErr w:type="spellEnd"/>
      <w:r w:rsidR="00494125" w:rsidRPr="008C2CE4">
        <w:rPr>
          <w:sz w:val="24"/>
          <w:szCs w:val="24"/>
        </w:rPr>
        <w:t xml:space="preserve">, </w:t>
      </w:r>
      <w:r w:rsidR="004257CC">
        <w:rPr>
          <w:sz w:val="24"/>
          <w:szCs w:val="24"/>
        </w:rPr>
        <w:t>51</w:t>
      </w:r>
      <w:r w:rsidRPr="008C2CE4">
        <w:rPr>
          <w:sz w:val="24"/>
          <w:szCs w:val="24"/>
        </w:rPr>
        <w:t>.</w:t>
      </w:r>
    </w:p>
    <w:p w:rsidR="00C32676" w:rsidRPr="008C2CE4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Контактное лицо: </w:t>
      </w:r>
      <w:proofErr w:type="spellStart"/>
      <w:r w:rsidR="004257CC">
        <w:rPr>
          <w:sz w:val="24"/>
          <w:szCs w:val="24"/>
        </w:rPr>
        <w:t>Купрякова</w:t>
      </w:r>
      <w:proofErr w:type="spellEnd"/>
      <w:r w:rsidR="004257CC">
        <w:rPr>
          <w:sz w:val="24"/>
          <w:szCs w:val="24"/>
        </w:rPr>
        <w:t xml:space="preserve"> </w:t>
      </w:r>
      <w:proofErr w:type="spellStart"/>
      <w:r w:rsidR="004257CC">
        <w:rPr>
          <w:sz w:val="24"/>
          <w:szCs w:val="24"/>
        </w:rPr>
        <w:t>Оьга</w:t>
      </w:r>
      <w:proofErr w:type="spellEnd"/>
      <w:r w:rsidR="004257CC">
        <w:rPr>
          <w:sz w:val="24"/>
          <w:szCs w:val="24"/>
        </w:rPr>
        <w:t xml:space="preserve"> Владимировна</w:t>
      </w:r>
      <w:r w:rsidRPr="008C2CE4">
        <w:rPr>
          <w:sz w:val="24"/>
          <w:szCs w:val="24"/>
        </w:rPr>
        <w:t xml:space="preserve"> </w:t>
      </w:r>
    </w:p>
    <w:p w:rsidR="00C32676" w:rsidRPr="008C2CE4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Телефон/факс:</w:t>
      </w:r>
      <w:r w:rsidR="004257CC">
        <w:rPr>
          <w:sz w:val="24"/>
          <w:szCs w:val="24"/>
        </w:rPr>
        <w:t xml:space="preserve"> (4212) 747-393, (4212) 757-393 доб</w:t>
      </w:r>
      <w:r w:rsidRPr="008C2CE4">
        <w:rPr>
          <w:sz w:val="24"/>
          <w:szCs w:val="24"/>
        </w:rPr>
        <w:t>.</w:t>
      </w:r>
      <w:r w:rsidR="004257CC">
        <w:rPr>
          <w:sz w:val="24"/>
          <w:szCs w:val="24"/>
        </w:rPr>
        <w:t>103.</w:t>
      </w:r>
    </w:p>
    <w:p w:rsidR="00C32676" w:rsidRPr="004257CC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Адрес электронной почты: e-</w:t>
      </w:r>
      <w:proofErr w:type="spellStart"/>
      <w:r w:rsidRPr="008C2CE4">
        <w:rPr>
          <w:sz w:val="24"/>
          <w:szCs w:val="24"/>
        </w:rPr>
        <w:t>mail</w:t>
      </w:r>
      <w:proofErr w:type="spellEnd"/>
      <w:r w:rsidRPr="008C2CE4">
        <w:rPr>
          <w:sz w:val="24"/>
          <w:szCs w:val="24"/>
        </w:rPr>
        <w:t xml:space="preserve">: </w:t>
      </w:r>
      <w:r w:rsidR="004257CC" w:rsidRPr="004257CC">
        <w:rPr>
          <w:i/>
          <w:sz w:val="24"/>
          <w:szCs w:val="24"/>
        </w:rPr>
        <w:t>225@</w:t>
      </w:r>
      <w:proofErr w:type="spellStart"/>
      <w:r w:rsidR="004257CC" w:rsidRPr="004257CC">
        <w:rPr>
          <w:i/>
          <w:sz w:val="24"/>
          <w:szCs w:val="24"/>
          <w:lang w:val="en-US"/>
        </w:rPr>
        <w:t>garantfond</w:t>
      </w:r>
      <w:proofErr w:type="spellEnd"/>
      <w:r w:rsidR="004257CC" w:rsidRPr="004257CC">
        <w:rPr>
          <w:i/>
          <w:sz w:val="24"/>
          <w:szCs w:val="24"/>
        </w:rPr>
        <w:t>27.</w:t>
      </w:r>
      <w:proofErr w:type="spellStart"/>
      <w:r w:rsidR="004257CC" w:rsidRPr="004257CC">
        <w:rPr>
          <w:i/>
          <w:sz w:val="24"/>
          <w:szCs w:val="24"/>
          <w:lang w:val="en-US"/>
        </w:rPr>
        <w:t>ru</w:t>
      </w:r>
      <w:proofErr w:type="spellEnd"/>
    </w:p>
    <w:p w:rsidR="00C32676" w:rsidRPr="008C2CE4" w:rsidRDefault="00C32676" w:rsidP="005A3D68">
      <w:pPr>
        <w:pStyle w:val="a8"/>
        <w:numPr>
          <w:ilvl w:val="2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Информация о</w:t>
      </w:r>
      <w:r w:rsidR="004257CC">
        <w:rPr>
          <w:sz w:val="24"/>
          <w:szCs w:val="24"/>
        </w:rPr>
        <w:t>б</w:t>
      </w:r>
      <w:r w:rsidRPr="008C2CE4">
        <w:rPr>
          <w:sz w:val="24"/>
          <w:szCs w:val="24"/>
        </w:rPr>
        <w:t xml:space="preserve"> </w:t>
      </w:r>
      <w:r w:rsidR="004257CC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публикуется и размещается:</w:t>
      </w:r>
    </w:p>
    <w:p w:rsidR="00C32676" w:rsidRPr="004257CC" w:rsidRDefault="00C32676" w:rsidP="00C32676">
      <w:pPr>
        <w:pStyle w:val="a8"/>
        <w:shd w:val="clear" w:color="auto" w:fill="FFFFFF"/>
        <w:tabs>
          <w:tab w:val="left" w:pos="1134"/>
        </w:tabs>
        <w:ind w:left="567"/>
        <w:jc w:val="both"/>
        <w:rPr>
          <w:b/>
          <w:bCs/>
          <w:sz w:val="24"/>
          <w:szCs w:val="24"/>
          <w:u w:val="single"/>
        </w:rPr>
      </w:pPr>
      <w:r w:rsidRPr="008C2CE4">
        <w:rPr>
          <w:sz w:val="24"/>
          <w:szCs w:val="24"/>
        </w:rPr>
        <w:t xml:space="preserve">- на официальном сайте Фонда в сети Интернет – </w:t>
      </w:r>
      <w:r w:rsidR="004257CC" w:rsidRPr="004257CC">
        <w:rPr>
          <w:i/>
          <w:sz w:val="24"/>
          <w:szCs w:val="24"/>
          <w:lang w:val="en-US"/>
        </w:rPr>
        <w:t>www</w:t>
      </w:r>
      <w:r w:rsidR="004257CC" w:rsidRPr="004257CC">
        <w:rPr>
          <w:i/>
          <w:sz w:val="24"/>
          <w:szCs w:val="24"/>
        </w:rPr>
        <w:t>.</w:t>
      </w:r>
      <w:proofErr w:type="spellStart"/>
      <w:r w:rsidR="004257CC" w:rsidRPr="004257CC">
        <w:rPr>
          <w:i/>
          <w:sz w:val="24"/>
          <w:szCs w:val="24"/>
          <w:lang w:val="en-US"/>
        </w:rPr>
        <w:t>garantfond</w:t>
      </w:r>
      <w:proofErr w:type="spellEnd"/>
      <w:r w:rsidR="004257CC" w:rsidRPr="004257CC">
        <w:rPr>
          <w:i/>
          <w:sz w:val="24"/>
          <w:szCs w:val="24"/>
        </w:rPr>
        <w:t>27.</w:t>
      </w:r>
      <w:proofErr w:type="spellStart"/>
      <w:r w:rsidR="004257CC" w:rsidRPr="004257CC">
        <w:rPr>
          <w:i/>
          <w:sz w:val="24"/>
          <w:szCs w:val="24"/>
          <w:lang w:val="en-US"/>
        </w:rPr>
        <w:t>ru</w:t>
      </w:r>
      <w:proofErr w:type="spellEnd"/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Вид и предмет </w:t>
      </w:r>
      <w:r w:rsidR="004257CC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. </w:t>
      </w:r>
    </w:p>
    <w:p w:rsidR="00C32676" w:rsidRPr="008C2CE4" w:rsidRDefault="000620A2" w:rsidP="005A3D68">
      <w:pPr>
        <w:pStyle w:val="a9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Гарантийный фонд Хабаровского края (Фонд) проводит</w:t>
      </w:r>
      <w:r w:rsidR="009A0C0B" w:rsidRPr="008C2CE4">
        <w:rPr>
          <w:rFonts w:ascii="Times New Roman" w:hAnsi="Times New Roman" w:cs="Times New Roman"/>
          <w:lang w:val="ru-RU"/>
        </w:rPr>
        <w:t xml:space="preserve"> отбор аудиторской организации </w:t>
      </w:r>
      <w:r w:rsidR="00C32676" w:rsidRPr="008C2CE4">
        <w:rPr>
          <w:rFonts w:ascii="Times New Roman" w:hAnsi="Times New Roman" w:cs="Times New Roman"/>
          <w:lang w:val="ru-RU"/>
        </w:rPr>
        <w:t xml:space="preserve"> </w:t>
      </w:r>
      <w:r w:rsidR="00043EE4">
        <w:rPr>
          <w:rFonts w:ascii="Times New Roman" w:hAnsi="Times New Roman" w:cs="Times New Roman"/>
          <w:lang w:val="ru-RU"/>
        </w:rPr>
        <w:t>для осуществления обязательного ежегодного аудита</w:t>
      </w:r>
      <w:r w:rsidR="00C32676" w:rsidRPr="008C2CE4">
        <w:rPr>
          <w:rFonts w:ascii="Times New Roman" w:hAnsi="Times New Roman" w:cs="Times New Roman"/>
          <w:lang w:val="ru-RU"/>
        </w:rPr>
        <w:t xml:space="preserve"> Фонда </w:t>
      </w:r>
      <w:r w:rsidR="00EE462B" w:rsidRPr="008C2CE4">
        <w:rPr>
          <w:rFonts w:ascii="Times New Roman" w:hAnsi="Times New Roman" w:cs="Times New Roman"/>
          <w:lang w:val="ru-RU"/>
        </w:rPr>
        <w:t xml:space="preserve">в </w:t>
      </w:r>
      <w:r w:rsidR="00C32676" w:rsidRPr="008C2CE4">
        <w:rPr>
          <w:rFonts w:ascii="Times New Roman" w:hAnsi="Times New Roman" w:cs="Times New Roman"/>
          <w:lang w:val="ru-RU"/>
        </w:rPr>
        <w:t>201</w:t>
      </w:r>
      <w:r w:rsidR="001A532A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 w:rsidR="00C32676" w:rsidRPr="008C2CE4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>оду</w:t>
      </w:r>
      <w:r w:rsidR="00C32676" w:rsidRPr="008C2CE4">
        <w:rPr>
          <w:rFonts w:ascii="Times New Roman" w:hAnsi="Times New Roman" w:cs="Times New Roman"/>
          <w:lang w:val="ru-RU"/>
        </w:rPr>
        <w:t>.</w:t>
      </w:r>
    </w:p>
    <w:p w:rsidR="00C32676" w:rsidRDefault="008D4F44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Понятия и определения.</w:t>
      </w:r>
    </w:p>
    <w:p w:rsidR="008D4F44" w:rsidRPr="008D4F44" w:rsidRDefault="008D4F44" w:rsidP="008D4F44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1.4.1.</w:t>
      </w:r>
      <w:r w:rsidRPr="008D4F44">
        <w:rPr>
          <w:spacing w:val="2"/>
          <w:sz w:val="24"/>
          <w:szCs w:val="24"/>
        </w:rPr>
        <w:t xml:space="preserve"> Конкурсная комиссия  - комиссия, утвержденная Правлением Фонда.</w:t>
      </w:r>
    </w:p>
    <w:p w:rsidR="008D4F44" w:rsidRPr="008D4F44" w:rsidRDefault="008D4F44" w:rsidP="008D4F44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1.4.2.</w:t>
      </w:r>
      <w:r w:rsidR="00FA1502">
        <w:rPr>
          <w:spacing w:val="2"/>
          <w:sz w:val="24"/>
          <w:szCs w:val="24"/>
        </w:rPr>
        <w:t xml:space="preserve"> </w:t>
      </w:r>
      <w:r w:rsidRPr="008D4F44">
        <w:rPr>
          <w:spacing w:val="2"/>
          <w:sz w:val="24"/>
          <w:szCs w:val="24"/>
        </w:rPr>
        <w:t>Претендент - аудиторская организация, подавшая заявку о намерении участвовать в отборе.</w:t>
      </w:r>
    </w:p>
    <w:p w:rsidR="008D4F44" w:rsidRPr="008D4F44" w:rsidRDefault="008D4F44" w:rsidP="008D4F44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1.4.</w:t>
      </w:r>
      <w:r w:rsidR="00FA1502">
        <w:rPr>
          <w:i/>
          <w:spacing w:val="2"/>
          <w:sz w:val="24"/>
          <w:szCs w:val="24"/>
        </w:rPr>
        <w:t>3</w:t>
      </w:r>
      <w:r w:rsidRPr="00FA1502">
        <w:rPr>
          <w:i/>
          <w:spacing w:val="2"/>
          <w:sz w:val="24"/>
          <w:szCs w:val="24"/>
        </w:rPr>
        <w:t>.</w:t>
      </w:r>
      <w:r w:rsidRPr="008D4F44">
        <w:rPr>
          <w:spacing w:val="2"/>
          <w:sz w:val="24"/>
          <w:szCs w:val="24"/>
        </w:rPr>
        <w:t xml:space="preserve"> Участник отбора - аудиторская организация, допущенная комиссией к участию в отборе.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8C2CE4">
        <w:rPr>
          <w:b/>
          <w:sz w:val="24"/>
          <w:szCs w:val="24"/>
        </w:rPr>
        <w:t xml:space="preserve">Требования к </w:t>
      </w:r>
      <w:r w:rsidR="00FA1502">
        <w:rPr>
          <w:b/>
          <w:sz w:val="24"/>
          <w:szCs w:val="24"/>
        </w:rPr>
        <w:t>Претендентам</w:t>
      </w:r>
    </w:p>
    <w:p w:rsidR="00A73D43" w:rsidRPr="00A73D43" w:rsidRDefault="00A73D43" w:rsidP="00A73D43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A73D43">
        <w:rPr>
          <w:spacing w:val="2"/>
          <w:sz w:val="24"/>
          <w:szCs w:val="24"/>
        </w:rPr>
        <w:t>К участию в отборе допускаются аудиторские организации, соответствующие следующим требованиям:</w:t>
      </w:r>
    </w:p>
    <w:p w:rsidR="00A73D43" w:rsidRPr="00A73D43" w:rsidRDefault="00A73D43" w:rsidP="00A73D43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FA1502">
        <w:rPr>
          <w:i/>
          <w:spacing w:val="2"/>
          <w:sz w:val="24"/>
          <w:szCs w:val="24"/>
        </w:rPr>
        <w:t>1.</w:t>
      </w:r>
      <w:r w:rsidR="00FA1502" w:rsidRPr="00FA1502">
        <w:rPr>
          <w:i/>
          <w:spacing w:val="2"/>
          <w:sz w:val="24"/>
          <w:szCs w:val="24"/>
        </w:rPr>
        <w:t>5</w:t>
      </w:r>
      <w:r w:rsidRPr="00FA1502">
        <w:rPr>
          <w:i/>
          <w:spacing w:val="2"/>
          <w:sz w:val="24"/>
          <w:szCs w:val="24"/>
        </w:rPr>
        <w:t>.1.</w:t>
      </w:r>
      <w:r w:rsidRPr="00A73D43">
        <w:rPr>
          <w:spacing w:val="2"/>
          <w:sz w:val="24"/>
          <w:szCs w:val="24"/>
        </w:rPr>
        <w:t xml:space="preserve"> отсутствие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организации, (далее – закон о контрактной</w:t>
      </w:r>
      <w:proofErr w:type="gramEnd"/>
      <w:r w:rsidRPr="00A73D43">
        <w:rPr>
          <w:spacing w:val="2"/>
          <w:sz w:val="24"/>
          <w:szCs w:val="24"/>
        </w:rPr>
        <w:t xml:space="preserve"> системе);</w:t>
      </w:r>
    </w:p>
    <w:p w:rsidR="00A73D43" w:rsidRPr="00A73D43" w:rsidRDefault="008D4F44" w:rsidP="00A73D43">
      <w:pPr>
        <w:pStyle w:val="a8"/>
        <w:shd w:val="clear" w:color="auto" w:fill="FFFFFF"/>
        <w:tabs>
          <w:tab w:val="left" w:pos="0"/>
          <w:tab w:val="left" w:pos="142"/>
        </w:tabs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</w:t>
      </w:r>
      <w:r w:rsidR="00FA1502" w:rsidRPr="00FA1502">
        <w:rPr>
          <w:i/>
          <w:spacing w:val="2"/>
          <w:sz w:val="24"/>
          <w:szCs w:val="24"/>
        </w:rPr>
        <w:t>5</w:t>
      </w:r>
      <w:r w:rsidR="00A73D43" w:rsidRPr="00FA1502">
        <w:rPr>
          <w:i/>
          <w:spacing w:val="2"/>
          <w:sz w:val="24"/>
          <w:szCs w:val="24"/>
        </w:rPr>
        <w:t>.2</w:t>
      </w:r>
      <w:r w:rsidR="00A73D43" w:rsidRPr="00A73D43">
        <w:rPr>
          <w:spacing w:val="2"/>
          <w:sz w:val="24"/>
          <w:szCs w:val="24"/>
        </w:rPr>
        <w:t xml:space="preserve">. соответствие требованиям, предъявляемым к аудиторским организациям </w:t>
      </w:r>
      <w:hyperlink r:id="rId9" w:history="1">
        <w:r w:rsidR="00A73D43" w:rsidRPr="00A73D43">
          <w:rPr>
            <w:spacing w:val="2"/>
            <w:sz w:val="24"/>
            <w:szCs w:val="24"/>
          </w:rPr>
          <w:t>Федеральным законом от 30.12.2008 N 307-ФЗ "Об аудиторской деятельности"</w:t>
        </w:r>
      </w:hyperlink>
      <w:r w:rsidR="00A73D43" w:rsidRPr="00A73D43">
        <w:rPr>
          <w:spacing w:val="2"/>
          <w:sz w:val="24"/>
          <w:szCs w:val="24"/>
        </w:rPr>
        <w:t>;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</w:t>
      </w:r>
      <w:r w:rsidR="00FA1502" w:rsidRPr="00FA1502">
        <w:rPr>
          <w:i/>
          <w:spacing w:val="2"/>
          <w:sz w:val="24"/>
          <w:szCs w:val="24"/>
        </w:rPr>
        <w:t>5</w:t>
      </w:r>
      <w:r w:rsidR="00A73D43" w:rsidRPr="00FA1502">
        <w:rPr>
          <w:i/>
          <w:spacing w:val="2"/>
          <w:sz w:val="24"/>
          <w:szCs w:val="24"/>
        </w:rPr>
        <w:t>.3</w:t>
      </w:r>
      <w:r w:rsidR="00A73D43" w:rsidRPr="00A73D43">
        <w:rPr>
          <w:spacing w:val="2"/>
          <w:sz w:val="24"/>
          <w:szCs w:val="24"/>
        </w:rPr>
        <w:t>. другим требованиям, определенным пунктом 1 статьи 31 Закона о контрактной системе (в редакции Закона о контрактной системе, действующей на дату размещения Извещения о проведения отбора), в том числе: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pacing w:val="2"/>
          <w:sz w:val="24"/>
          <w:szCs w:val="24"/>
        </w:rPr>
      </w:pP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.3.1</w:t>
      </w:r>
      <w:r w:rsidR="00A73D43" w:rsidRPr="00A73D43">
        <w:rPr>
          <w:sz w:val="24"/>
          <w:szCs w:val="24"/>
        </w:rPr>
        <w:t xml:space="preserve">. </w:t>
      </w:r>
      <w:proofErr w:type="spellStart"/>
      <w:r w:rsidR="00A73D43" w:rsidRPr="00A73D43">
        <w:rPr>
          <w:sz w:val="24"/>
          <w:szCs w:val="24"/>
        </w:rPr>
        <w:t>непроведение</w:t>
      </w:r>
      <w:proofErr w:type="spellEnd"/>
      <w:r w:rsidR="00A73D43" w:rsidRPr="00A73D43">
        <w:rPr>
          <w:sz w:val="24"/>
          <w:szCs w:val="24"/>
        </w:rPr>
        <w:t xml:space="preserve"> ликвидац</w:t>
      </w:r>
      <w:proofErr w:type="gramStart"/>
      <w:r w:rsidR="00A73D43" w:rsidRPr="00A73D43">
        <w:rPr>
          <w:sz w:val="24"/>
          <w:szCs w:val="24"/>
        </w:rPr>
        <w:t>ии ау</w:t>
      </w:r>
      <w:proofErr w:type="gramEnd"/>
      <w:r w:rsidR="00A73D43" w:rsidRPr="00A73D43">
        <w:rPr>
          <w:sz w:val="24"/>
          <w:szCs w:val="24"/>
        </w:rPr>
        <w:t>диторской организации и отсутствие решения арбитражного суда о признании аудиторской организации несостоятельным (банкротом) и об открытии конкурсного производства</w:t>
      </w:r>
      <w:r w:rsidR="00A73D43" w:rsidRPr="00A73D43">
        <w:rPr>
          <w:spacing w:val="2"/>
          <w:sz w:val="24"/>
          <w:szCs w:val="24"/>
        </w:rPr>
        <w:t>;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r w:rsidRPr="00FA1502">
        <w:rPr>
          <w:i/>
          <w:color w:val="2D2D2D"/>
          <w:spacing w:val="2"/>
          <w:sz w:val="24"/>
          <w:szCs w:val="24"/>
        </w:rPr>
        <w:t>1.</w:t>
      </w:r>
      <w:r w:rsidR="00FA1502" w:rsidRPr="00FA1502">
        <w:rPr>
          <w:i/>
          <w:color w:val="2D2D2D"/>
          <w:spacing w:val="2"/>
          <w:sz w:val="24"/>
          <w:szCs w:val="24"/>
        </w:rPr>
        <w:t>5</w:t>
      </w:r>
      <w:r w:rsidR="00A73D43" w:rsidRPr="00FA1502">
        <w:rPr>
          <w:i/>
          <w:color w:val="2D2D2D"/>
          <w:spacing w:val="2"/>
          <w:sz w:val="24"/>
          <w:szCs w:val="24"/>
        </w:rPr>
        <w:t>.3.2</w:t>
      </w:r>
      <w:r w:rsidR="00A73D43" w:rsidRPr="00A73D43">
        <w:rPr>
          <w:color w:val="2D2D2D"/>
          <w:spacing w:val="2"/>
          <w:sz w:val="24"/>
          <w:szCs w:val="24"/>
        </w:rPr>
        <w:t xml:space="preserve">. </w:t>
      </w:r>
      <w:proofErr w:type="spellStart"/>
      <w:r w:rsidR="00A73D43" w:rsidRPr="00A73D43">
        <w:rPr>
          <w:sz w:val="24"/>
          <w:szCs w:val="24"/>
        </w:rPr>
        <w:t>неприостановление</w:t>
      </w:r>
      <w:proofErr w:type="spellEnd"/>
      <w:r w:rsidR="00A73D43" w:rsidRPr="00A73D43">
        <w:rPr>
          <w:sz w:val="24"/>
          <w:szCs w:val="24"/>
        </w:rPr>
        <w:t xml:space="preserve">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proofErr w:type="gramStart"/>
      <w:r w:rsidRPr="00FA1502">
        <w:rPr>
          <w:i/>
          <w:color w:val="2D2D2D"/>
          <w:spacing w:val="2"/>
          <w:sz w:val="24"/>
          <w:szCs w:val="24"/>
        </w:rPr>
        <w:t>1.</w:t>
      </w:r>
      <w:r w:rsidR="00FA1502" w:rsidRPr="00FA1502">
        <w:rPr>
          <w:i/>
          <w:color w:val="2D2D2D"/>
          <w:spacing w:val="2"/>
          <w:sz w:val="24"/>
          <w:szCs w:val="24"/>
        </w:rPr>
        <w:t>5</w:t>
      </w:r>
      <w:r w:rsidR="00A73D43" w:rsidRPr="00FA1502">
        <w:rPr>
          <w:i/>
          <w:color w:val="2D2D2D"/>
          <w:spacing w:val="2"/>
          <w:sz w:val="24"/>
          <w:szCs w:val="24"/>
        </w:rPr>
        <w:t>.3.3</w:t>
      </w:r>
      <w:r w:rsidR="00A73D43" w:rsidRPr="00A73D43">
        <w:rPr>
          <w:color w:val="2D2D2D"/>
          <w:spacing w:val="2"/>
          <w:sz w:val="24"/>
          <w:szCs w:val="24"/>
        </w:rPr>
        <w:t xml:space="preserve">. </w:t>
      </w:r>
      <w:r w:rsidR="00A73D43" w:rsidRPr="00A73D43">
        <w:rPr>
          <w:sz w:val="24"/>
          <w:szCs w:val="24"/>
        </w:rPr>
        <w:t xml:space="preserve">отсутствие у аудиторской организации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="00A73D43" w:rsidRPr="00A73D43">
          <w:rPr>
            <w:sz w:val="24"/>
            <w:szCs w:val="24"/>
          </w:rPr>
          <w:t>законодательством</w:t>
        </w:r>
      </w:hyperlink>
      <w:r w:rsidR="00A73D43" w:rsidRPr="00A73D4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A73D43" w:rsidRPr="00A73D43">
        <w:rPr>
          <w:sz w:val="24"/>
          <w:szCs w:val="24"/>
        </w:rPr>
        <w:t xml:space="preserve"> 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="00A73D43" w:rsidRPr="00A73D43">
          <w:rPr>
            <w:sz w:val="24"/>
            <w:szCs w:val="24"/>
          </w:rPr>
          <w:t>законодательством</w:t>
        </w:r>
      </w:hyperlink>
      <w:r w:rsidR="00A73D43" w:rsidRPr="00A73D43">
        <w:rPr>
          <w:sz w:val="24"/>
          <w:szCs w:val="24"/>
        </w:rPr>
        <w:t xml:space="preserve"> Российской Федерации о налогах и сборах) </w:t>
      </w:r>
      <w:proofErr w:type="gramStart"/>
      <w:r w:rsidR="00A73D43" w:rsidRPr="00A73D43">
        <w:rPr>
          <w:sz w:val="24"/>
          <w:szCs w:val="24"/>
        </w:rPr>
        <w:t>за</w:t>
      </w:r>
      <w:proofErr w:type="gramEnd"/>
      <w:r w:rsidR="00A73D43" w:rsidRPr="00A73D43">
        <w:rPr>
          <w:sz w:val="24"/>
          <w:szCs w:val="24"/>
        </w:rPr>
        <w:t xml:space="preserve"> </w:t>
      </w:r>
      <w:r w:rsidR="00A73D43" w:rsidRPr="00A73D43">
        <w:rPr>
          <w:sz w:val="24"/>
          <w:szCs w:val="24"/>
        </w:rPr>
        <w:lastRenderedPageBreak/>
        <w:t xml:space="preserve">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Аудиторская организация считается соответствующей установленному требованию в случае, если ею в установленном порядке подано заявление об обжаловании </w:t>
      </w:r>
      <w:proofErr w:type="gramStart"/>
      <w:r w:rsidR="00A73D43" w:rsidRPr="00A73D43">
        <w:rPr>
          <w:sz w:val="24"/>
          <w:szCs w:val="24"/>
        </w:rPr>
        <w:t>указанных</w:t>
      </w:r>
      <w:proofErr w:type="gramEnd"/>
      <w:r w:rsidR="00A73D43" w:rsidRPr="00A73D43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отборе не принято;</w:t>
      </w:r>
    </w:p>
    <w:p w:rsid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proofErr w:type="gramStart"/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.3.4</w:t>
      </w:r>
      <w:r w:rsidR="00A73D43" w:rsidRPr="00A73D43">
        <w:rPr>
          <w:sz w:val="24"/>
          <w:szCs w:val="24"/>
        </w:rPr>
        <w:t xml:space="preserve">. отсутствие у аудиторской организации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аудиторской организации судимости за преступления в сфере экономики и (или) преступления, предусмотренные </w:t>
      </w:r>
      <w:hyperlink r:id="rId12" w:history="1">
        <w:r w:rsidR="00A73D43" w:rsidRPr="00A73D43">
          <w:rPr>
            <w:sz w:val="24"/>
            <w:szCs w:val="24"/>
          </w:rPr>
          <w:t>статьями 289</w:t>
        </w:r>
      </w:hyperlink>
      <w:r w:rsidR="00A73D43" w:rsidRPr="00A73D43">
        <w:rPr>
          <w:sz w:val="24"/>
          <w:szCs w:val="24"/>
        </w:rPr>
        <w:t xml:space="preserve">, </w:t>
      </w:r>
      <w:hyperlink r:id="rId13" w:history="1">
        <w:r w:rsidR="00A73D43" w:rsidRPr="00A73D43">
          <w:rPr>
            <w:sz w:val="24"/>
            <w:szCs w:val="24"/>
          </w:rPr>
          <w:t>290</w:t>
        </w:r>
      </w:hyperlink>
      <w:r w:rsidR="00A73D43" w:rsidRPr="00A73D43">
        <w:rPr>
          <w:sz w:val="24"/>
          <w:szCs w:val="24"/>
        </w:rPr>
        <w:t xml:space="preserve">, </w:t>
      </w:r>
      <w:hyperlink r:id="rId14" w:history="1">
        <w:r w:rsidR="00A73D43" w:rsidRPr="00A73D43">
          <w:rPr>
            <w:sz w:val="24"/>
            <w:szCs w:val="24"/>
          </w:rPr>
          <w:t>291</w:t>
        </w:r>
      </w:hyperlink>
      <w:r w:rsidR="00A73D43" w:rsidRPr="00A73D43">
        <w:rPr>
          <w:sz w:val="24"/>
          <w:szCs w:val="24"/>
        </w:rPr>
        <w:t xml:space="preserve">, </w:t>
      </w:r>
      <w:hyperlink r:id="rId15" w:history="1">
        <w:r w:rsidR="00A73D43" w:rsidRPr="00A73D43">
          <w:rPr>
            <w:sz w:val="24"/>
            <w:szCs w:val="24"/>
          </w:rPr>
          <w:t>291.1</w:t>
        </w:r>
      </w:hyperlink>
      <w:r w:rsidR="00A73D43" w:rsidRPr="00A73D43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</w:t>
      </w:r>
      <w:proofErr w:type="gramEnd"/>
      <w:r w:rsidR="00A73D43" w:rsidRPr="00A73D43">
        <w:rPr>
          <w:sz w:val="24"/>
          <w:szCs w:val="24"/>
        </w:rPr>
        <w:t xml:space="preserve">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дисквалификации;</w:t>
      </w:r>
    </w:p>
    <w:p w:rsidR="0021287E" w:rsidRPr="0021287E" w:rsidRDefault="0021287E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r w:rsidRPr="0021287E">
        <w:rPr>
          <w:i/>
          <w:sz w:val="24"/>
          <w:szCs w:val="24"/>
        </w:rPr>
        <w:t>1.5.3.5.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аудиторская организация в течение двух лет до момента подачи заявки на участие в отборе не было привлечено к административной ответственности за совершение административного правонарушения, предусмотренного </w:t>
      </w:r>
      <w:r w:rsidR="00E24AF2">
        <w:rPr>
          <w:sz w:val="24"/>
          <w:szCs w:val="24"/>
        </w:rPr>
        <w:t>статьей 19.28 Кодекса Российской Федерации об административных правонарушениях;</w:t>
      </w:r>
    </w:p>
    <w:p w:rsidR="00A73D43" w:rsidRDefault="008D4F44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</w:t>
      </w:r>
      <w:r w:rsidR="00E24AF2">
        <w:rPr>
          <w:i/>
          <w:sz w:val="24"/>
          <w:szCs w:val="24"/>
        </w:rPr>
        <w:t>6</w:t>
      </w:r>
      <w:r w:rsidR="00A73D43" w:rsidRPr="00A73D43">
        <w:rPr>
          <w:sz w:val="24"/>
          <w:szCs w:val="24"/>
        </w:rPr>
        <w:t>. отсутствие между аудиторской организацией и Фондом конфликта интересов;</w:t>
      </w:r>
    </w:p>
    <w:p w:rsidR="00C74115" w:rsidRPr="00A73D43" w:rsidRDefault="00C74115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 w:rsidRPr="00C74115">
        <w:rPr>
          <w:i/>
          <w:sz w:val="24"/>
          <w:szCs w:val="24"/>
        </w:rPr>
        <w:t>1.5.3.7.</w:t>
      </w:r>
      <w:r w:rsidRPr="00C74115">
        <w:rPr>
          <w:sz w:val="24"/>
          <w:szCs w:val="24"/>
        </w:rPr>
        <w:t xml:space="preserve"> аудиторская организация </w:t>
      </w:r>
      <w:r>
        <w:rPr>
          <w:sz w:val="24"/>
          <w:szCs w:val="24"/>
        </w:rPr>
        <w:t>не является оффшорной компанией;</w:t>
      </w:r>
    </w:p>
    <w:p w:rsidR="00C74115" w:rsidRDefault="008D4F44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</w:t>
      </w:r>
      <w:r w:rsidR="00947BC4">
        <w:rPr>
          <w:i/>
          <w:sz w:val="24"/>
          <w:szCs w:val="24"/>
        </w:rPr>
        <w:t>8</w:t>
      </w:r>
      <w:r w:rsidR="00C74115" w:rsidRPr="00C74115">
        <w:rPr>
          <w:i/>
          <w:sz w:val="24"/>
          <w:szCs w:val="24"/>
        </w:rPr>
        <w:t xml:space="preserve"> </w:t>
      </w:r>
      <w:r w:rsidR="00C74115" w:rsidRPr="00C74115">
        <w:rPr>
          <w:sz w:val="24"/>
          <w:szCs w:val="24"/>
        </w:rPr>
        <w:t xml:space="preserve">отсутствие у </w:t>
      </w:r>
      <w:r w:rsidR="00C74115">
        <w:rPr>
          <w:sz w:val="24"/>
          <w:szCs w:val="24"/>
        </w:rPr>
        <w:t>аудиторской организации</w:t>
      </w:r>
      <w:r w:rsidR="00C74115" w:rsidRPr="00C74115">
        <w:rPr>
          <w:sz w:val="24"/>
          <w:szCs w:val="24"/>
        </w:rPr>
        <w:t xml:space="preserve"> ограничений для участия в закупках, установленных законодательством Российской Федерации</w:t>
      </w:r>
      <w:r w:rsidR="00947BC4">
        <w:rPr>
          <w:sz w:val="24"/>
          <w:szCs w:val="24"/>
        </w:rPr>
        <w:t>;</w:t>
      </w:r>
    </w:p>
    <w:p w:rsidR="00947BC4" w:rsidRPr="00947BC4" w:rsidRDefault="00947BC4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i/>
          <w:sz w:val="24"/>
          <w:szCs w:val="24"/>
        </w:rPr>
      </w:pPr>
      <w:r w:rsidRPr="00947BC4">
        <w:rPr>
          <w:i/>
          <w:sz w:val="24"/>
          <w:szCs w:val="24"/>
        </w:rPr>
        <w:t xml:space="preserve">1.5.3.9. </w:t>
      </w:r>
      <w:r w:rsidRPr="00947BC4">
        <w:rPr>
          <w:sz w:val="24"/>
          <w:szCs w:val="24"/>
        </w:rPr>
        <w:t xml:space="preserve">обладание </w:t>
      </w:r>
      <w:r w:rsidR="00E3302C">
        <w:rPr>
          <w:sz w:val="24"/>
          <w:szCs w:val="24"/>
        </w:rPr>
        <w:t>аудиторской организацией</w:t>
      </w:r>
      <w:r w:rsidRPr="00947BC4">
        <w:rPr>
          <w:sz w:val="24"/>
          <w:szCs w:val="24"/>
        </w:rPr>
        <w:t xml:space="preserve"> исключительными правами на результаты интеллектуальной деятельности</w:t>
      </w:r>
      <w:r>
        <w:rPr>
          <w:sz w:val="24"/>
          <w:szCs w:val="24"/>
        </w:rPr>
        <w:t>.</w:t>
      </w:r>
    </w:p>
    <w:p w:rsidR="00C32676" w:rsidRPr="008C2CE4" w:rsidRDefault="00FA1502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</w:t>
      </w:r>
      <w:r w:rsidR="00C32676" w:rsidRPr="008C2CE4">
        <w:rPr>
          <w:sz w:val="24"/>
          <w:szCs w:val="24"/>
        </w:rPr>
        <w:t xml:space="preserve"> несут все расходы, связанные с подготовкой и подачей заявки на участие в </w:t>
      </w:r>
      <w:r w:rsidR="00A73D43">
        <w:rPr>
          <w:sz w:val="24"/>
          <w:szCs w:val="24"/>
        </w:rPr>
        <w:t>отборе</w:t>
      </w:r>
      <w:r w:rsidR="00C32676" w:rsidRPr="008C2CE4">
        <w:rPr>
          <w:sz w:val="24"/>
          <w:szCs w:val="24"/>
        </w:rPr>
        <w:t>. Организатор конкурса не несет ответственности и не имеет обязатель</w:t>
      </w:r>
      <w:proofErr w:type="gramStart"/>
      <w:r w:rsidR="00C32676" w:rsidRPr="008C2CE4">
        <w:rPr>
          <w:sz w:val="24"/>
          <w:szCs w:val="24"/>
        </w:rPr>
        <w:t>ств в св</w:t>
      </w:r>
      <w:proofErr w:type="gramEnd"/>
      <w:r w:rsidR="00C32676" w:rsidRPr="008C2CE4">
        <w:rPr>
          <w:sz w:val="24"/>
          <w:szCs w:val="24"/>
        </w:rPr>
        <w:t xml:space="preserve">язи с такими расходами независимо от характера проведения и результатов </w:t>
      </w:r>
      <w:r w:rsidR="00A73D43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>.</w:t>
      </w:r>
    </w:p>
    <w:p w:rsidR="003601B1" w:rsidRPr="008C2CE4" w:rsidRDefault="003601B1" w:rsidP="003601B1">
      <w:pPr>
        <w:pStyle w:val="a8"/>
        <w:shd w:val="clear" w:color="auto" w:fill="FFFFFF"/>
        <w:tabs>
          <w:tab w:val="left" w:pos="567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sz w:val="24"/>
          <w:szCs w:val="24"/>
        </w:rPr>
      </w:pPr>
      <w:r w:rsidRPr="008C2CE4">
        <w:rPr>
          <w:b/>
          <w:sz w:val="24"/>
          <w:szCs w:val="24"/>
        </w:rPr>
        <w:t>Место, условия и сроки (периоды) оказания услуг: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pacing w:val="-1"/>
          <w:sz w:val="24"/>
          <w:szCs w:val="24"/>
        </w:rPr>
      </w:pPr>
      <w:r w:rsidRPr="008C2CE4">
        <w:rPr>
          <w:sz w:val="24"/>
          <w:szCs w:val="24"/>
        </w:rPr>
        <w:t>Оказание</w:t>
      </w:r>
      <w:r w:rsidRPr="008C2CE4">
        <w:rPr>
          <w:spacing w:val="-1"/>
          <w:sz w:val="24"/>
          <w:szCs w:val="24"/>
        </w:rPr>
        <w:t xml:space="preserve"> услуг, являющихся предметом </w:t>
      </w:r>
      <w:r w:rsidR="00A73D43">
        <w:rPr>
          <w:spacing w:val="-1"/>
          <w:sz w:val="24"/>
          <w:szCs w:val="24"/>
        </w:rPr>
        <w:t>отбора</w:t>
      </w:r>
      <w:r w:rsidRPr="008C2CE4">
        <w:rPr>
          <w:spacing w:val="-1"/>
          <w:sz w:val="24"/>
          <w:szCs w:val="24"/>
        </w:rPr>
        <w:t xml:space="preserve">, осуществляется в соответствии с проектом Договора на оказание аудиторских услуг (далее </w:t>
      </w:r>
      <w:r w:rsidR="000909D6" w:rsidRPr="008C2CE4">
        <w:rPr>
          <w:spacing w:val="-1"/>
          <w:sz w:val="24"/>
          <w:szCs w:val="24"/>
        </w:rPr>
        <w:t>–</w:t>
      </w:r>
      <w:r w:rsidRPr="008C2CE4">
        <w:rPr>
          <w:spacing w:val="-1"/>
          <w:sz w:val="24"/>
          <w:szCs w:val="24"/>
        </w:rPr>
        <w:t xml:space="preserve"> Договор).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pacing w:val="-1"/>
          <w:sz w:val="24"/>
          <w:szCs w:val="24"/>
        </w:rPr>
      </w:pPr>
      <w:r w:rsidRPr="008C2CE4">
        <w:rPr>
          <w:spacing w:val="-1"/>
          <w:sz w:val="24"/>
          <w:szCs w:val="24"/>
        </w:rPr>
        <w:t xml:space="preserve">Место </w:t>
      </w:r>
      <w:r w:rsidRPr="008C2CE4">
        <w:rPr>
          <w:sz w:val="24"/>
          <w:szCs w:val="24"/>
        </w:rPr>
        <w:t>оказания</w:t>
      </w:r>
      <w:r w:rsidRPr="008C2CE4">
        <w:rPr>
          <w:spacing w:val="-1"/>
          <w:sz w:val="24"/>
          <w:szCs w:val="24"/>
        </w:rPr>
        <w:t xml:space="preserve"> услуг: по месту нахождения Фонда.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Условия: состав группы аудиторов </w:t>
      </w:r>
      <w:proofErr w:type="gramStart"/>
      <w:r w:rsidR="00FC1B76" w:rsidRPr="008C2CE4">
        <w:rPr>
          <w:sz w:val="24"/>
          <w:szCs w:val="24"/>
        </w:rPr>
        <w:t>–н</w:t>
      </w:r>
      <w:proofErr w:type="gramEnd"/>
      <w:r w:rsidR="00FC1B76" w:rsidRPr="008C2CE4">
        <w:rPr>
          <w:sz w:val="24"/>
          <w:szCs w:val="24"/>
        </w:rPr>
        <w:t xml:space="preserve">е менее </w:t>
      </w:r>
      <w:r w:rsidR="00EE462B" w:rsidRPr="008C2CE4">
        <w:rPr>
          <w:sz w:val="24"/>
          <w:szCs w:val="24"/>
        </w:rPr>
        <w:t>1</w:t>
      </w:r>
      <w:r w:rsidR="00FC1B76" w:rsidRPr="008C2CE4">
        <w:rPr>
          <w:sz w:val="24"/>
          <w:szCs w:val="24"/>
        </w:rPr>
        <w:t>-</w:t>
      </w:r>
      <w:r w:rsidR="00EE462B" w:rsidRPr="008C2CE4">
        <w:rPr>
          <w:sz w:val="24"/>
          <w:szCs w:val="24"/>
        </w:rPr>
        <w:t>го</w:t>
      </w:r>
      <w:r w:rsidR="00FC1B76" w:rsidRPr="008C2CE4">
        <w:rPr>
          <w:sz w:val="24"/>
          <w:szCs w:val="24"/>
        </w:rPr>
        <w:t xml:space="preserve"> специалист</w:t>
      </w:r>
      <w:r w:rsidR="00EE462B" w:rsidRPr="008C2CE4">
        <w:rPr>
          <w:sz w:val="24"/>
          <w:szCs w:val="24"/>
        </w:rPr>
        <w:t>а</w:t>
      </w:r>
      <w:r w:rsidRPr="008C2CE4">
        <w:rPr>
          <w:sz w:val="24"/>
          <w:szCs w:val="24"/>
        </w:rPr>
        <w:t>.</w:t>
      </w:r>
    </w:p>
    <w:p w:rsidR="00C32676" w:rsidRPr="008C2CE4" w:rsidRDefault="00C32676" w:rsidP="00EE462B">
      <w:pPr>
        <w:tabs>
          <w:tab w:val="left" w:pos="720"/>
          <w:tab w:val="left" w:pos="10620"/>
        </w:tabs>
        <w:spacing w:after="0" w:line="240" w:lineRule="auto"/>
        <w:ind w:left="525" w:right="1"/>
        <w:jc w:val="both"/>
        <w:rPr>
          <w:rFonts w:ascii="Times New Roman" w:hAnsi="Times New Roman"/>
          <w:spacing w:val="-1"/>
          <w:sz w:val="24"/>
          <w:szCs w:val="24"/>
        </w:rPr>
      </w:pPr>
      <w:r w:rsidRPr="008C2CE4">
        <w:rPr>
          <w:rFonts w:ascii="Times New Roman" w:hAnsi="Times New Roman"/>
          <w:spacing w:val="-1"/>
          <w:sz w:val="24"/>
          <w:szCs w:val="24"/>
        </w:rPr>
        <w:t xml:space="preserve">Аудиторская проверка </w:t>
      </w:r>
      <w:r w:rsidR="00FC1B76" w:rsidRPr="008C2CE4">
        <w:rPr>
          <w:rFonts w:ascii="Times New Roman" w:hAnsi="Times New Roman"/>
          <w:spacing w:val="-1"/>
          <w:sz w:val="24"/>
          <w:szCs w:val="24"/>
        </w:rPr>
        <w:t xml:space="preserve">за проверяемый полный отчетный год 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должна быть завершена </w:t>
      </w:r>
      <w:r w:rsidR="00FC1B76" w:rsidRPr="008C2CE4">
        <w:rPr>
          <w:rFonts w:ascii="Times New Roman" w:hAnsi="Times New Roman"/>
          <w:spacing w:val="-1"/>
          <w:sz w:val="24"/>
          <w:szCs w:val="24"/>
        </w:rPr>
        <w:t xml:space="preserve">в срок 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до </w:t>
      </w:r>
      <w:r w:rsidR="00BA4D0E">
        <w:rPr>
          <w:rFonts w:ascii="Times New Roman" w:hAnsi="Times New Roman"/>
          <w:spacing w:val="-1"/>
          <w:sz w:val="24"/>
          <w:szCs w:val="24"/>
        </w:rPr>
        <w:t>2</w:t>
      </w:r>
      <w:r w:rsidR="00A73D43">
        <w:rPr>
          <w:rFonts w:ascii="Times New Roman" w:hAnsi="Times New Roman"/>
          <w:spacing w:val="-1"/>
          <w:sz w:val="24"/>
          <w:szCs w:val="24"/>
        </w:rPr>
        <w:t>5</w:t>
      </w:r>
      <w:r w:rsidR="00FC1B76" w:rsidRPr="008C2CE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3D43">
        <w:rPr>
          <w:rFonts w:ascii="Times New Roman" w:hAnsi="Times New Roman"/>
          <w:spacing w:val="-1"/>
          <w:sz w:val="24"/>
          <w:szCs w:val="24"/>
        </w:rPr>
        <w:t>марта</w:t>
      </w:r>
      <w:r w:rsidR="004F4803" w:rsidRPr="008C2C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года, следующего </w:t>
      </w:r>
      <w:proofErr w:type="gramStart"/>
      <w:r w:rsidRPr="008C2CE4">
        <w:rPr>
          <w:rFonts w:ascii="Times New Roman" w:hAnsi="Times New Roman"/>
          <w:spacing w:val="-1"/>
          <w:sz w:val="24"/>
          <w:szCs w:val="24"/>
        </w:rPr>
        <w:t>за</w:t>
      </w:r>
      <w:proofErr w:type="gramEnd"/>
      <w:r w:rsidRPr="008C2CE4">
        <w:rPr>
          <w:rFonts w:ascii="Times New Roman" w:hAnsi="Times New Roman"/>
          <w:spacing w:val="-1"/>
          <w:sz w:val="24"/>
          <w:szCs w:val="24"/>
        </w:rPr>
        <w:t xml:space="preserve"> отчетным.</w:t>
      </w:r>
    </w:p>
    <w:p w:rsidR="00C32676" w:rsidRPr="008C2CE4" w:rsidRDefault="00C32676" w:rsidP="00C32676">
      <w:pPr>
        <w:tabs>
          <w:tab w:val="left" w:pos="720"/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spacing w:val="-1"/>
          <w:sz w:val="24"/>
          <w:szCs w:val="24"/>
        </w:rPr>
      </w:pPr>
      <w:r w:rsidRPr="008C2CE4">
        <w:rPr>
          <w:rFonts w:ascii="Times New Roman" w:hAnsi="Times New Roman"/>
          <w:spacing w:val="-1"/>
          <w:sz w:val="24"/>
          <w:szCs w:val="24"/>
        </w:rPr>
        <w:t xml:space="preserve">В течение срока действия договора аудиторская организация </w:t>
      </w:r>
      <w:r w:rsidRPr="001A532A">
        <w:rPr>
          <w:rFonts w:ascii="Times New Roman" w:hAnsi="Times New Roman"/>
          <w:b/>
          <w:spacing w:val="-1"/>
          <w:sz w:val="24"/>
          <w:szCs w:val="24"/>
        </w:rPr>
        <w:t xml:space="preserve">осуществляет </w:t>
      </w:r>
      <w:r w:rsidR="00FC1B76" w:rsidRPr="001A532A">
        <w:rPr>
          <w:rFonts w:ascii="Times New Roman" w:hAnsi="Times New Roman"/>
          <w:b/>
          <w:spacing w:val="-1"/>
          <w:sz w:val="24"/>
          <w:szCs w:val="24"/>
        </w:rPr>
        <w:t xml:space="preserve">текущее </w:t>
      </w:r>
      <w:r w:rsidRPr="001A532A">
        <w:rPr>
          <w:rFonts w:ascii="Times New Roman" w:hAnsi="Times New Roman"/>
          <w:b/>
          <w:spacing w:val="-1"/>
          <w:sz w:val="24"/>
          <w:szCs w:val="24"/>
        </w:rPr>
        <w:t>консультационное обслуживание</w:t>
      </w:r>
      <w:r w:rsidR="00FC1B76" w:rsidRPr="001A532A">
        <w:rPr>
          <w:rFonts w:ascii="Times New Roman" w:hAnsi="Times New Roman"/>
          <w:b/>
          <w:spacing w:val="-1"/>
          <w:sz w:val="24"/>
          <w:szCs w:val="24"/>
        </w:rPr>
        <w:t xml:space="preserve"> (в устной и письменной форме)</w:t>
      </w:r>
      <w:r w:rsidRPr="001A532A">
        <w:rPr>
          <w:rFonts w:ascii="Times New Roman" w:hAnsi="Times New Roman"/>
          <w:b/>
          <w:spacing w:val="-1"/>
          <w:sz w:val="24"/>
          <w:szCs w:val="24"/>
        </w:rPr>
        <w:t xml:space="preserve"> по вопросам бухгалтерского учета и налогообложения</w:t>
      </w:r>
      <w:r w:rsidR="00E82AC4" w:rsidRPr="001A532A">
        <w:rPr>
          <w:rFonts w:ascii="Times New Roman" w:hAnsi="Times New Roman"/>
          <w:b/>
          <w:spacing w:val="-1"/>
          <w:sz w:val="24"/>
          <w:szCs w:val="24"/>
        </w:rPr>
        <w:t xml:space="preserve"> в рамках аудиторской проверки</w:t>
      </w:r>
      <w:r w:rsidRPr="001A532A">
        <w:rPr>
          <w:rFonts w:ascii="Times New Roman" w:hAnsi="Times New Roman"/>
          <w:b/>
          <w:spacing w:val="-1"/>
          <w:sz w:val="24"/>
          <w:szCs w:val="24"/>
        </w:rPr>
        <w:t>, без дополнительной оплаты услуг</w:t>
      </w:r>
      <w:r w:rsidRPr="008C2CE4">
        <w:rPr>
          <w:rFonts w:ascii="Times New Roman" w:hAnsi="Times New Roman"/>
          <w:spacing w:val="-1"/>
          <w:sz w:val="24"/>
          <w:szCs w:val="24"/>
        </w:rPr>
        <w:t>.</w:t>
      </w:r>
    </w:p>
    <w:p w:rsidR="00C32676" w:rsidRPr="008C2CE4" w:rsidRDefault="00C32676" w:rsidP="00A820FF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iCs/>
          <w:spacing w:val="-13"/>
          <w:sz w:val="24"/>
          <w:szCs w:val="24"/>
        </w:rPr>
      </w:pPr>
      <w:r w:rsidRPr="008C2CE4">
        <w:rPr>
          <w:b/>
          <w:sz w:val="24"/>
          <w:szCs w:val="24"/>
        </w:rPr>
        <w:t>Максимальная цена договора:</w:t>
      </w:r>
    </w:p>
    <w:p w:rsidR="00C32676" w:rsidRPr="008C2CE4" w:rsidRDefault="00C32676" w:rsidP="00A820FF">
      <w:pPr>
        <w:pStyle w:val="-4"/>
        <w:numPr>
          <w:ilvl w:val="2"/>
          <w:numId w:val="3"/>
        </w:numPr>
        <w:tabs>
          <w:tab w:val="left" w:pos="70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Максимальная цена заключаемого договора составляет </w:t>
      </w:r>
    </w:p>
    <w:p w:rsidR="00794F24" w:rsidRPr="008C2CE4" w:rsidRDefault="00BA4D0E" w:rsidP="00A820FF">
      <w:pPr>
        <w:pStyle w:val="-4"/>
        <w:tabs>
          <w:tab w:val="clear" w:pos="1418"/>
        </w:tabs>
        <w:snapToGrid w:val="0"/>
        <w:rPr>
          <w:sz w:val="24"/>
          <w:szCs w:val="24"/>
        </w:rPr>
      </w:pPr>
      <w:r>
        <w:rPr>
          <w:iCs/>
          <w:spacing w:val="-13"/>
          <w:sz w:val="24"/>
          <w:szCs w:val="24"/>
          <w:u w:val="single"/>
        </w:rPr>
        <w:t>24</w:t>
      </w:r>
      <w:r w:rsidR="00C32676" w:rsidRPr="008C2CE4">
        <w:rPr>
          <w:iCs/>
          <w:spacing w:val="-13"/>
          <w:sz w:val="24"/>
          <w:szCs w:val="24"/>
          <w:u w:val="single"/>
        </w:rPr>
        <w:t>0</w:t>
      </w:r>
      <w:r w:rsidR="00EF6A3C" w:rsidRPr="008C2CE4">
        <w:rPr>
          <w:iCs/>
          <w:spacing w:val="-13"/>
          <w:sz w:val="24"/>
          <w:szCs w:val="24"/>
          <w:u w:val="single"/>
        </w:rPr>
        <w:t> </w:t>
      </w:r>
      <w:r w:rsidR="00C32676" w:rsidRPr="008C2CE4">
        <w:rPr>
          <w:iCs/>
          <w:spacing w:val="-13"/>
          <w:sz w:val="24"/>
          <w:szCs w:val="24"/>
          <w:u w:val="single"/>
        </w:rPr>
        <w:t>000</w:t>
      </w:r>
      <w:r w:rsidR="00EF6A3C" w:rsidRPr="008C2CE4">
        <w:rPr>
          <w:iCs/>
          <w:spacing w:val="-13"/>
          <w:sz w:val="24"/>
          <w:szCs w:val="24"/>
          <w:u w:val="single"/>
        </w:rPr>
        <w:t xml:space="preserve"> (</w:t>
      </w:r>
      <w:r w:rsidR="00A73D43">
        <w:rPr>
          <w:iCs/>
          <w:spacing w:val="-13"/>
          <w:sz w:val="24"/>
          <w:szCs w:val="24"/>
          <w:u w:val="single"/>
        </w:rPr>
        <w:t>Двести</w:t>
      </w:r>
      <w:r>
        <w:rPr>
          <w:iCs/>
          <w:spacing w:val="-13"/>
          <w:sz w:val="24"/>
          <w:szCs w:val="24"/>
          <w:u w:val="single"/>
        </w:rPr>
        <w:t xml:space="preserve"> сорок</w:t>
      </w:r>
      <w:r w:rsidR="00EF6A3C" w:rsidRPr="008C2CE4">
        <w:rPr>
          <w:iCs/>
          <w:spacing w:val="-13"/>
          <w:sz w:val="24"/>
          <w:szCs w:val="24"/>
          <w:u w:val="single"/>
        </w:rPr>
        <w:t xml:space="preserve"> </w:t>
      </w:r>
      <w:r w:rsidR="00FC1B76" w:rsidRPr="008C2CE4">
        <w:rPr>
          <w:iCs/>
          <w:spacing w:val="-13"/>
          <w:sz w:val="24"/>
          <w:szCs w:val="24"/>
          <w:u w:val="single"/>
        </w:rPr>
        <w:t xml:space="preserve"> </w:t>
      </w:r>
      <w:r w:rsidR="00EF6A3C" w:rsidRPr="008C2CE4">
        <w:rPr>
          <w:iCs/>
          <w:spacing w:val="-13"/>
          <w:sz w:val="24"/>
          <w:szCs w:val="24"/>
          <w:u w:val="single"/>
        </w:rPr>
        <w:t xml:space="preserve">тысяч) </w:t>
      </w:r>
      <w:r w:rsidR="00C32676" w:rsidRPr="008C2CE4">
        <w:rPr>
          <w:iCs/>
          <w:spacing w:val="-13"/>
          <w:sz w:val="24"/>
          <w:szCs w:val="24"/>
          <w:u w:val="single"/>
        </w:rPr>
        <w:t xml:space="preserve"> рублей</w:t>
      </w:r>
      <w:r w:rsidR="0059681D" w:rsidRPr="008C2CE4">
        <w:rPr>
          <w:iCs/>
          <w:spacing w:val="-13"/>
          <w:sz w:val="24"/>
          <w:szCs w:val="24"/>
        </w:rPr>
        <w:t xml:space="preserve">.  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Указанная в п. </w:t>
      </w: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8</w:t>
      </w:r>
      <w:r w:rsidRPr="00FA1502">
        <w:rPr>
          <w:i/>
          <w:sz w:val="24"/>
          <w:szCs w:val="24"/>
        </w:rPr>
        <w:t>.1</w:t>
      </w:r>
      <w:r w:rsidRPr="008C2CE4">
        <w:rPr>
          <w:sz w:val="24"/>
          <w:szCs w:val="24"/>
        </w:rPr>
        <w:t xml:space="preserve"> максимальная цена договора включает в себя стоимость услуг специалистов </w:t>
      </w:r>
      <w:r w:rsidR="008D4F44">
        <w:rPr>
          <w:sz w:val="24"/>
          <w:szCs w:val="24"/>
        </w:rPr>
        <w:t>и</w:t>
      </w:r>
      <w:r w:rsidRPr="008C2CE4">
        <w:rPr>
          <w:sz w:val="24"/>
          <w:szCs w:val="24"/>
        </w:rPr>
        <w:t xml:space="preserve">сполнителя, суммы командировочных,  накладных и иных  расходов, которые понесет </w:t>
      </w:r>
      <w:r w:rsidR="008D4F44">
        <w:rPr>
          <w:sz w:val="24"/>
          <w:szCs w:val="24"/>
        </w:rPr>
        <w:t>и</w:t>
      </w:r>
      <w:r w:rsidRPr="008C2CE4">
        <w:rPr>
          <w:sz w:val="24"/>
          <w:szCs w:val="24"/>
        </w:rPr>
        <w:t xml:space="preserve">сполнитель при оказании услуг по договору, который будет заключен по результатам проведения </w:t>
      </w:r>
      <w:r w:rsidR="00A73D43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, в том числе налоги.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Превышение предлагаемой </w:t>
      </w:r>
      <w:r w:rsidR="00B04CEB">
        <w:rPr>
          <w:sz w:val="24"/>
          <w:szCs w:val="24"/>
        </w:rPr>
        <w:t>Претендентом</w:t>
      </w:r>
      <w:r w:rsidRPr="008C2CE4">
        <w:rPr>
          <w:sz w:val="24"/>
          <w:szCs w:val="24"/>
        </w:rPr>
        <w:t xml:space="preserve"> в своей заявке на участие в </w:t>
      </w:r>
      <w:r w:rsidR="00A73D43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 максимальной цены, указанной в п. </w:t>
      </w:r>
      <w:r w:rsidRPr="00B04CEB">
        <w:rPr>
          <w:i/>
          <w:sz w:val="24"/>
          <w:szCs w:val="24"/>
        </w:rPr>
        <w:t>1.</w:t>
      </w:r>
      <w:r w:rsidR="00B04CEB" w:rsidRPr="00B04CEB">
        <w:rPr>
          <w:i/>
          <w:sz w:val="24"/>
          <w:szCs w:val="24"/>
        </w:rPr>
        <w:t>8</w:t>
      </w:r>
      <w:r w:rsidRPr="00B04CEB">
        <w:rPr>
          <w:i/>
          <w:sz w:val="24"/>
          <w:szCs w:val="24"/>
        </w:rPr>
        <w:t>.1</w:t>
      </w:r>
      <w:r w:rsidRPr="008C2CE4">
        <w:rPr>
          <w:sz w:val="24"/>
          <w:szCs w:val="24"/>
        </w:rPr>
        <w:t xml:space="preserve"> настоящей Конкурсной документации, является основанием для отклонения заявки на участие в </w:t>
      </w:r>
      <w:r w:rsidR="00A73D43">
        <w:rPr>
          <w:sz w:val="24"/>
          <w:szCs w:val="24"/>
        </w:rPr>
        <w:t>отборе</w:t>
      </w:r>
      <w:r w:rsidRPr="008C2CE4">
        <w:rPr>
          <w:sz w:val="24"/>
          <w:szCs w:val="24"/>
        </w:rPr>
        <w:t>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>Валютой, используемой для формирования цены договора  и расчетов по нему, является рубль Российской Федерации.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sz w:val="24"/>
          <w:szCs w:val="24"/>
        </w:rPr>
      </w:pPr>
      <w:r w:rsidRPr="008C2CE4">
        <w:rPr>
          <w:b/>
          <w:sz w:val="24"/>
          <w:szCs w:val="24"/>
        </w:rPr>
        <w:t>Форма</w:t>
      </w:r>
      <w:r w:rsidRPr="008C2CE4">
        <w:rPr>
          <w:b/>
          <w:bCs/>
          <w:sz w:val="24"/>
          <w:szCs w:val="24"/>
        </w:rPr>
        <w:t>, сроки и порядок оплаты услуг:</w:t>
      </w:r>
    </w:p>
    <w:p w:rsidR="00A820FF" w:rsidRPr="008C2CE4" w:rsidRDefault="00C32676" w:rsidP="00A820FF">
      <w:pPr>
        <w:tabs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>Форма оплаты услуг – безналичный расчет</w:t>
      </w:r>
      <w:r w:rsidRPr="008C2CE4">
        <w:rPr>
          <w:rFonts w:ascii="Times New Roman" w:hAnsi="Times New Roman"/>
          <w:i/>
          <w:sz w:val="24"/>
          <w:szCs w:val="24"/>
        </w:rPr>
        <w:t xml:space="preserve">, </w:t>
      </w:r>
      <w:r w:rsidRPr="008C2CE4">
        <w:rPr>
          <w:rFonts w:ascii="Times New Roman" w:hAnsi="Times New Roman"/>
          <w:sz w:val="24"/>
          <w:szCs w:val="24"/>
        </w:rPr>
        <w:t xml:space="preserve">оплата в </w:t>
      </w:r>
      <w:r w:rsidR="00A820FF" w:rsidRPr="008C2CE4">
        <w:rPr>
          <w:rFonts w:ascii="Times New Roman" w:hAnsi="Times New Roman"/>
          <w:sz w:val="24"/>
          <w:szCs w:val="24"/>
        </w:rPr>
        <w:t xml:space="preserve"> </w:t>
      </w:r>
      <w:r w:rsidR="000E0719" w:rsidRPr="008C2CE4">
        <w:rPr>
          <w:rFonts w:ascii="Times New Roman" w:hAnsi="Times New Roman"/>
          <w:sz w:val="24"/>
          <w:szCs w:val="24"/>
        </w:rPr>
        <w:t>два</w:t>
      </w:r>
      <w:r w:rsidRPr="008C2CE4">
        <w:rPr>
          <w:rFonts w:ascii="Times New Roman" w:hAnsi="Times New Roman"/>
          <w:sz w:val="24"/>
          <w:szCs w:val="24"/>
        </w:rPr>
        <w:t xml:space="preserve"> этап</w:t>
      </w:r>
      <w:r w:rsidR="000E0719" w:rsidRPr="008C2CE4">
        <w:rPr>
          <w:rFonts w:ascii="Times New Roman" w:hAnsi="Times New Roman"/>
          <w:sz w:val="24"/>
          <w:szCs w:val="24"/>
        </w:rPr>
        <w:t>а</w:t>
      </w:r>
      <w:r w:rsidRPr="008C2CE4">
        <w:rPr>
          <w:rFonts w:ascii="Times New Roman" w:hAnsi="Times New Roman"/>
          <w:sz w:val="24"/>
          <w:szCs w:val="24"/>
        </w:rPr>
        <w:t>:</w:t>
      </w:r>
      <w:r w:rsidR="000E0719" w:rsidRPr="008C2CE4">
        <w:rPr>
          <w:rFonts w:ascii="Times New Roman" w:hAnsi="Times New Roman"/>
          <w:sz w:val="24"/>
          <w:szCs w:val="24"/>
        </w:rPr>
        <w:t xml:space="preserve"> 5</w:t>
      </w:r>
      <w:r w:rsidR="00A820FF" w:rsidRPr="008C2CE4">
        <w:rPr>
          <w:rFonts w:ascii="Times New Roman" w:hAnsi="Times New Roman"/>
          <w:sz w:val="24"/>
          <w:szCs w:val="24"/>
        </w:rPr>
        <w:t>0% от стоимости услуг</w:t>
      </w:r>
      <w:r w:rsidR="00BC1B46" w:rsidRPr="008C2CE4">
        <w:rPr>
          <w:rFonts w:ascii="Times New Roman" w:hAnsi="Times New Roman"/>
          <w:sz w:val="24"/>
          <w:szCs w:val="24"/>
        </w:rPr>
        <w:t>, предусмотренных договором</w:t>
      </w:r>
      <w:r w:rsidR="00A820FF" w:rsidRPr="008C2CE4">
        <w:rPr>
          <w:rFonts w:ascii="Times New Roman" w:hAnsi="Times New Roman"/>
          <w:sz w:val="24"/>
          <w:szCs w:val="24"/>
        </w:rPr>
        <w:t xml:space="preserve">  – в течение 5-ти </w:t>
      </w:r>
      <w:r w:rsidR="00BC1B46" w:rsidRPr="008C2CE4">
        <w:rPr>
          <w:rFonts w:ascii="Times New Roman" w:hAnsi="Times New Roman"/>
          <w:sz w:val="24"/>
          <w:szCs w:val="24"/>
        </w:rPr>
        <w:t>(</w:t>
      </w:r>
      <w:r w:rsidR="0083523A" w:rsidRPr="008C2CE4">
        <w:rPr>
          <w:rFonts w:ascii="Times New Roman" w:hAnsi="Times New Roman"/>
          <w:sz w:val="24"/>
          <w:szCs w:val="24"/>
        </w:rPr>
        <w:t>Пяти) банковских</w:t>
      </w:r>
      <w:r w:rsidR="00BC1B46" w:rsidRPr="008C2CE4">
        <w:rPr>
          <w:rFonts w:ascii="Times New Roman" w:hAnsi="Times New Roman"/>
          <w:sz w:val="24"/>
          <w:szCs w:val="24"/>
        </w:rPr>
        <w:t xml:space="preserve"> </w:t>
      </w:r>
      <w:r w:rsidR="00A820FF" w:rsidRPr="008C2CE4">
        <w:rPr>
          <w:rFonts w:ascii="Times New Roman" w:hAnsi="Times New Roman"/>
          <w:sz w:val="24"/>
          <w:szCs w:val="24"/>
        </w:rPr>
        <w:t>дней со дня подписания Договора об оказан</w:t>
      </w:r>
      <w:proofErr w:type="gramStart"/>
      <w:r w:rsidR="00A820FF"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="00A820FF" w:rsidRPr="008C2CE4">
        <w:rPr>
          <w:rFonts w:ascii="Times New Roman" w:hAnsi="Times New Roman"/>
          <w:sz w:val="24"/>
          <w:szCs w:val="24"/>
        </w:rPr>
        <w:t>диторских услуг;</w:t>
      </w:r>
    </w:p>
    <w:p w:rsidR="00C32676" w:rsidRPr="008C2CE4" w:rsidRDefault="00A820FF" w:rsidP="005010A4">
      <w:pPr>
        <w:tabs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5</w:t>
      </w:r>
      <w:r w:rsidR="000E0719" w:rsidRPr="008C2CE4">
        <w:rPr>
          <w:rFonts w:ascii="Times New Roman" w:hAnsi="Times New Roman"/>
          <w:sz w:val="24"/>
          <w:szCs w:val="24"/>
        </w:rPr>
        <w:t>0</w:t>
      </w:r>
      <w:r w:rsidRPr="008C2CE4">
        <w:rPr>
          <w:rFonts w:ascii="Times New Roman" w:hAnsi="Times New Roman"/>
          <w:sz w:val="24"/>
          <w:szCs w:val="24"/>
        </w:rPr>
        <w:t xml:space="preserve"> % от стоимости аудиторских</w:t>
      </w:r>
      <w:r w:rsidR="00BC1B46" w:rsidRPr="008C2CE4">
        <w:rPr>
          <w:rFonts w:ascii="Times New Roman" w:hAnsi="Times New Roman"/>
          <w:sz w:val="24"/>
          <w:szCs w:val="24"/>
        </w:rPr>
        <w:t>, предусмотренных договором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5010A4" w:rsidRPr="008C2CE4">
        <w:rPr>
          <w:rFonts w:ascii="Times New Roman" w:hAnsi="Times New Roman"/>
          <w:sz w:val="24"/>
          <w:szCs w:val="24"/>
        </w:rPr>
        <w:t>– в течение 5 (Пяти) банковских дней после подписания Акта об оказании услуг</w:t>
      </w:r>
      <w:r w:rsidR="00E3793C" w:rsidRPr="008C2CE4">
        <w:rPr>
          <w:rFonts w:ascii="Times New Roman" w:hAnsi="Times New Roman"/>
          <w:sz w:val="24"/>
          <w:szCs w:val="24"/>
        </w:rPr>
        <w:t>.</w:t>
      </w:r>
      <w:r w:rsidRPr="008C2CE4">
        <w:rPr>
          <w:rFonts w:ascii="Times New Roman" w:hAnsi="Times New Roman"/>
          <w:sz w:val="24"/>
          <w:szCs w:val="24"/>
        </w:rPr>
        <w:t xml:space="preserve"> </w:t>
      </w: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КОНКУРСНАЯ ДОКУМЕНТАЦИЯ 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Получение конкурсной документации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Электронная версия Конкурсной документации одновременно с опубликованием извещения о проведении открытого конкурса размещается на официальном </w:t>
      </w:r>
      <w:r w:rsidR="004257CC" w:rsidRPr="008C2CE4">
        <w:rPr>
          <w:sz w:val="24"/>
          <w:szCs w:val="24"/>
        </w:rPr>
        <w:t>сайте</w:t>
      </w:r>
      <w:r w:rsidRPr="008C2CE4">
        <w:rPr>
          <w:sz w:val="24"/>
          <w:szCs w:val="24"/>
        </w:rPr>
        <w:t xml:space="preserve"> Фонда в сети Интернет: </w:t>
      </w:r>
      <w:r w:rsidR="008F1EE1" w:rsidRPr="004257CC">
        <w:rPr>
          <w:i/>
          <w:sz w:val="24"/>
          <w:szCs w:val="24"/>
          <w:lang w:val="en-US"/>
        </w:rPr>
        <w:t>www</w:t>
      </w:r>
      <w:r w:rsidR="008F1EE1" w:rsidRPr="004257CC">
        <w:rPr>
          <w:i/>
          <w:sz w:val="24"/>
          <w:szCs w:val="24"/>
        </w:rPr>
        <w:t>.</w:t>
      </w:r>
      <w:proofErr w:type="spellStart"/>
      <w:r w:rsidR="008F1EE1" w:rsidRPr="004257CC">
        <w:rPr>
          <w:i/>
          <w:sz w:val="24"/>
          <w:szCs w:val="24"/>
          <w:lang w:val="en-US"/>
        </w:rPr>
        <w:t>garantfond</w:t>
      </w:r>
      <w:proofErr w:type="spellEnd"/>
      <w:r w:rsidR="008F1EE1" w:rsidRPr="004257CC">
        <w:rPr>
          <w:i/>
          <w:sz w:val="24"/>
          <w:szCs w:val="24"/>
        </w:rPr>
        <w:t>27.</w:t>
      </w:r>
      <w:proofErr w:type="spellStart"/>
      <w:r w:rsidR="008F1EE1" w:rsidRPr="004257CC">
        <w:rPr>
          <w:i/>
          <w:sz w:val="24"/>
          <w:szCs w:val="24"/>
          <w:lang w:val="en-US"/>
        </w:rPr>
        <w:t>ru</w:t>
      </w:r>
      <w:proofErr w:type="spellEnd"/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Конкурсная документация также может быть получена по адресу: 6</w:t>
      </w:r>
      <w:r w:rsidR="000E0719" w:rsidRPr="008C2CE4">
        <w:rPr>
          <w:sz w:val="24"/>
          <w:szCs w:val="24"/>
        </w:rPr>
        <w:t>80000</w:t>
      </w:r>
      <w:r w:rsidRPr="008C2CE4">
        <w:rPr>
          <w:sz w:val="24"/>
          <w:szCs w:val="24"/>
        </w:rPr>
        <w:t xml:space="preserve">, </w:t>
      </w:r>
      <w:proofErr w:type="spellStart"/>
      <w:r w:rsidRPr="008C2CE4">
        <w:rPr>
          <w:sz w:val="24"/>
          <w:szCs w:val="24"/>
        </w:rPr>
        <w:t>г</w:t>
      </w:r>
      <w:proofErr w:type="gramStart"/>
      <w:r w:rsidRPr="008C2CE4">
        <w:rPr>
          <w:sz w:val="24"/>
          <w:szCs w:val="24"/>
        </w:rPr>
        <w:t>.</w:t>
      </w:r>
      <w:r w:rsidR="000E0719" w:rsidRPr="008C2CE4">
        <w:rPr>
          <w:sz w:val="24"/>
          <w:szCs w:val="24"/>
        </w:rPr>
        <w:t>Х</w:t>
      </w:r>
      <w:proofErr w:type="gramEnd"/>
      <w:r w:rsidR="000E0719" w:rsidRPr="008C2CE4">
        <w:rPr>
          <w:sz w:val="24"/>
          <w:szCs w:val="24"/>
        </w:rPr>
        <w:t>абаровс</w:t>
      </w:r>
      <w:r w:rsidRPr="008C2CE4">
        <w:rPr>
          <w:sz w:val="24"/>
          <w:szCs w:val="24"/>
        </w:rPr>
        <w:t>к</w:t>
      </w:r>
      <w:proofErr w:type="spellEnd"/>
      <w:r w:rsidRPr="008C2CE4">
        <w:rPr>
          <w:sz w:val="24"/>
          <w:szCs w:val="24"/>
        </w:rPr>
        <w:t xml:space="preserve">, ул. </w:t>
      </w:r>
      <w:proofErr w:type="spellStart"/>
      <w:r w:rsidR="00A73D43">
        <w:rPr>
          <w:sz w:val="24"/>
          <w:szCs w:val="24"/>
        </w:rPr>
        <w:t>Запарина</w:t>
      </w:r>
      <w:proofErr w:type="spellEnd"/>
      <w:r w:rsidR="00494125" w:rsidRPr="008C2CE4">
        <w:rPr>
          <w:sz w:val="24"/>
          <w:szCs w:val="24"/>
        </w:rPr>
        <w:t xml:space="preserve">, </w:t>
      </w:r>
      <w:r w:rsidR="00A73D43">
        <w:rPr>
          <w:sz w:val="24"/>
          <w:szCs w:val="24"/>
        </w:rPr>
        <w:t>51</w:t>
      </w:r>
      <w:r w:rsidRPr="008C2CE4">
        <w:rPr>
          <w:sz w:val="24"/>
          <w:szCs w:val="24"/>
        </w:rPr>
        <w:t>, с 9-00 часов по 1</w:t>
      </w:r>
      <w:r w:rsidR="004F4803" w:rsidRPr="008C2CE4">
        <w:rPr>
          <w:sz w:val="24"/>
          <w:szCs w:val="24"/>
        </w:rPr>
        <w:t>8</w:t>
      </w:r>
      <w:r w:rsidRPr="008C2CE4">
        <w:rPr>
          <w:sz w:val="24"/>
          <w:szCs w:val="24"/>
        </w:rPr>
        <w:t>-00 часов по рабочим дням.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Предоставление </w:t>
      </w:r>
      <w:r w:rsidR="00C92629" w:rsidRPr="008C2CE4">
        <w:rPr>
          <w:sz w:val="24"/>
          <w:szCs w:val="24"/>
        </w:rPr>
        <w:t>настоящей К</w:t>
      </w:r>
      <w:r w:rsidRPr="008C2CE4">
        <w:rPr>
          <w:sz w:val="24"/>
          <w:szCs w:val="24"/>
        </w:rPr>
        <w:t>онкурсной документации в форме электронного документа и в письменной форме осуществляется без взимания платы.</w:t>
      </w:r>
    </w:p>
    <w:p w:rsidR="00C32676" w:rsidRPr="008C2CE4" w:rsidRDefault="009B43C1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Аудиторским организациям, намеренным </w:t>
      </w:r>
      <w:proofErr w:type="gramStart"/>
      <w:r>
        <w:rPr>
          <w:sz w:val="24"/>
          <w:szCs w:val="24"/>
        </w:rPr>
        <w:t>участвовать в отборе</w:t>
      </w:r>
      <w:r w:rsidR="00C32676" w:rsidRPr="008C2CE4">
        <w:rPr>
          <w:sz w:val="24"/>
          <w:szCs w:val="24"/>
        </w:rPr>
        <w:t xml:space="preserve">  необходимо изучить</w:t>
      </w:r>
      <w:proofErr w:type="gramEnd"/>
      <w:r w:rsidR="00C32676" w:rsidRPr="008C2CE4">
        <w:rPr>
          <w:sz w:val="24"/>
          <w:szCs w:val="24"/>
        </w:rPr>
        <w:t xml:space="preserve"> </w:t>
      </w:r>
      <w:r w:rsidR="00B13141" w:rsidRPr="008C2CE4">
        <w:rPr>
          <w:sz w:val="24"/>
          <w:szCs w:val="24"/>
        </w:rPr>
        <w:t>настоящую К</w:t>
      </w:r>
      <w:r w:rsidR="00C32676" w:rsidRPr="008C2CE4">
        <w:rPr>
          <w:sz w:val="24"/>
          <w:szCs w:val="24"/>
        </w:rPr>
        <w:t>онкурсную документацию, включая все формы, условия.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Неполное предоставление информации, запрашиваемой в настоящей Конкурсной документации, представление неверных сведений или подача заявки, не отвечающей требованиям, содержащимся в настоящей Конкурсной документации, может привести к отклонению заявки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на этапе ее рассмотрения.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Предоставление Конкурсной документации до опубликования и размещения на официальном сайте извещения о проведении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не допускается.</w:t>
      </w:r>
    </w:p>
    <w:p w:rsidR="00C32676" w:rsidRPr="008C2CE4" w:rsidRDefault="009B43C1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Аудиторские организации</w:t>
      </w:r>
      <w:r w:rsidR="00C32676" w:rsidRPr="008C2CE4">
        <w:rPr>
          <w:sz w:val="24"/>
          <w:szCs w:val="24"/>
        </w:rPr>
        <w:t xml:space="preserve">, скачавшие комплект </w:t>
      </w:r>
      <w:r w:rsidR="00D91868" w:rsidRPr="008C2CE4">
        <w:rPr>
          <w:sz w:val="24"/>
          <w:szCs w:val="24"/>
        </w:rPr>
        <w:t xml:space="preserve">настоящей </w:t>
      </w:r>
      <w:r w:rsidR="00E35757" w:rsidRPr="008C2CE4">
        <w:rPr>
          <w:sz w:val="24"/>
          <w:szCs w:val="24"/>
        </w:rPr>
        <w:t>К</w:t>
      </w:r>
      <w:r w:rsidR="00C32676" w:rsidRPr="008C2CE4">
        <w:rPr>
          <w:sz w:val="24"/>
          <w:szCs w:val="24"/>
        </w:rPr>
        <w:t xml:space="preserve">онкурсной документации на официальном сайте и не направившие заявления на получение </w:t>
      </w:r>
      <w:r w:rsidR="00D91868" w:rsidRPr="008C2CE4">
        <w:rPr>
          <w:sz w:val="24"/>
          <w:szCs w:val="24"/>
        </w:rPr>
        <w:t>настоящей К</w:t>
      </w:r>
      <w:r w:rsidR="00C32676" w:rsidRPr="008C2CE4">
        <w:rPr>
          <w:sz w:val="24"/>
          <w:szCs w:val="24"/>
        </w:rPr>
        <w:t xml:space="preserve">онкурсной документации на бумажном носителе, должны самостоятельно отслеживать появление на официальном сайте </w:t>
      </w:r>
      <w:r w:rsidR="006330C8" w:rsidRPr="008C2CE4">
        <w:rPr>
          <w:sz w:val="24"/>
          <w:szCs w:val="24"/>
        </w:rPr>
        <w:t xml:space="preserve">Фонда </w:t>
      </w:r>
      <w:r w:rsidR="00C32676" w:rsidRPr="008C2CE4">
        <w:rPr>
          <w:sz w:val="24"/>
          <w:szCs w:val="24"/>
        </w:rPr>
        <w:t xml:space="preserve">изменений или дополнений конкурсной документации, информации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 xml:space="preserve"> (в случае принятия решения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>).</w:t>
      </w:r>
      <w:proofErr w:type="gramEnd"/>
      <w:r w:rsidR="00C32676" w:rsidRPr="008C2CE4">
        <w:rPr>
          <w:sz w:val="24"/>
          <w:szCs w:val="24"/>
        </w:rPr>
        <w:t xml:space="preserve"> Организатор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 xml:space="preserve"> не несет обязательств или ответственности в случае неполучения </w:t>
      </w:r>
      <w:r>
        <w:rPr>
          <w:sz w:val="24"/>
          <w:szCs w:val="24"/>
        </w:rPr>
        <w:t>ими</w:t>
      </w:r>
      <w:r w:rsidR="00C32676" w:rsidRPr="008C2CE4">
        <w:rPr>
          <w:sz w:val="24"/>
          <w:szCs w:val="24"/>
        </w:rPr>
        <w:t xml:space="preserve"> разъяснений, изменений или дополнений к Конкурсной документации, информации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 xml:space="preserve"> (в случае принятия решения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>).</w:t>
      </w:r>
    </w:p>
    <w:p w:rsidR="004421EF" w:rsidRPr="008C2CE4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Разъяснение положений конкурсной документации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При проведении процедур, связанных с организацией и проведением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, какие-либо переговоры Организатора конкурса или Конкурсной комиссии с Участниками размещения заказа не допускаются.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Любой Участник размещения заказа  вправе направить Организатору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письменной форме запрос о разъяснении положений настоящей Конкурсной документации. 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течение 2 (Двух) рабочих дней со дня поступления указанного запроса направляет в письменной форме разъяснения положений настоящей Конкурсной документации, если указанный запрос поступил к Организатору конкурса не позднее, чем за 5 (Пять) календарных дней до дня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>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В течение 1 (Одного) рабочего дня со дня направления разъяснения положений настоящей Конкурсной документации по запросу Участника размещения заказа такое разъяснение размещается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на официальном сайте Фонда, указанном в пункте</w:t>
      </w:r>
      <w:r w:rsidRPr="008C2CE4">
        <w:rPr>
          <w:b/>
          <w:bCs/>
          <w:i/>
          <w:iCs/>
          <w:sz w:val="24"/>
          <w:szCs w:val="24"/>
        </w:rPr>
        <w:t xml:space="preserve"> </w:t>
      </w:r>
      <w:r w:rsidRPr="009B43C1">
        <w:rPr>
          <w:i/>
          <w:sz w:val="24"/>
          <w:szCs w:val="24"/>
        </w:rPr>
        <w:t>2.1.1</w:t>
      </w:r>
      <w:r w:rsidRPr="008C2CE4">
        <w:rPr>
          <w:sz w:val="24"/>
          <w:szCs w:val="24"/>
        </w:rPr>
        <w:t>. настоящей Конкурсной документации</w:t>
      </w:r>
      <w:r w:rsidRPr="008C2CE4">
        <w:rPr>
          <w:b/>
          <w:bCs/>
          <w:i/>
          <w:iCs/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с указанием предмета запроса, но без указания Участника размещения заказа, от которого поступил запрос. </w:t>
      </w:r>
    </w:p>
    <w:p w:rsidR="004421EF" w:rsidRPr="008C2CE4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Внесение изменений в конкурсную документацию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вправе принять решение о внесении изменений в извещение о проведении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не </w:t>
      </w:r>
      <w:proofErr w:type="gramStart"/>
      <w:r w:rsidRPr="008C2CE4">
        <w:rPr>
          <w:sz w:val="24"/>
          <w:szCs w:val="24"/>
        </w:rPr>
        <w:t>позднее</w:t>
      </w:r>
      <w:proofErr w:type="gramEnd"/>
      <w:r w:rsidRPr="008C2CE4">
        <w:rPr>
          <w:sz w:val="24"/>
          <w:szCs w:val="24"/>
        </w:rPr>
        <w:t xml:space="preserve"> чем за 5 (Пять) календарных дней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(без изменения предмета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). В течение 2 (Двух) рабочих дней  со дня принятия указанного решения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размещается на официальном сайте Фонда </w:t>
      </w:r>
      <w:r w:rsidR="008F1EE1" w:rsidRPr="004257CC">
        <w:rPr>
          <w:i/>
          <w:sz w:val="24"/>
          <w:szCs w:val="24"/>
          <w:lang w:val="en-US"/>
        </w:rPr>
        <w:t>www</w:t>
      </w:r>
      <w:r w:rsidR="008F1EE1" w:rsidRPr="004257CC">
        <w:rPr>
          <w:i/>
          <w:sz w:val="24"/>
          <w:szCs w:val="24"/>
        </w:rPr>
        <w:t>.</w:t>
      </w:r>
      <w:proofErr w:type="spellStart"/>
      <w:r w:rsidR="008F1EE1" w:rsidRPr="004257CC">
        <w:rPr>
          <w:i/>
          <w:sz w:val="24"/>
          <w:szCs w:val="24"/>
          <w:lang w:val="en-US"/>
        </w:rPr>
        <w:t>garantfond</w:t>
      </w:r>
      <w:proofErr w:type="spellEnd"/>
      <w:r w:rsidR="008F1EE1" w:rsidRPr="004257CC">
        <w:rPr>
          <w:i/>
          <w:sz w:val="24"/>
          <w:szCs w:val="24"/>
        </w:rPr>
        <w:t>27.</w:t>
      </w:r>
      <w:proofErr w:type="spellStart"/>
      <w:r w:rsidR="008F1EE1" w:rsidRPr="004257CC">
        <w:rPr>
          <w:i/>
          <w:sz w:val="24"/>
          <w:szCs w:val="24"/>
          <w:lang w:val="en-US"/>
        </w:rPr>
        <w:t>ru</w:t>
      </w:r>
      <w:proofErr w:type="spellEnd"/>
      <w:r w:rsidR="00DF0523" w:rsidRPr="00DF0523">
        <w:rPr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сообщение о внесении таких изменений. При этом срок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продлевается так, чтобы со дня размещения на официальном сайте изменений, внесенных в извещение о проведении </w:t>
      </w:r>
      <w:r w:rsidR="008F1EE1">
        <w:rPr>
          <w:sz w:val="24"/>
          <w:szCs w:val="24"/>
        </w:rPr>
        <w:t>отб</w:t>
      </w:r>
      <w:r w:rsidR="00BA4D0E">
        <w:rPr>
          <w:sz w:val="24"/>
          <w:szCs w:val="24"/>
        </w:rPr>
        <w:t>о</w:t>
      </w:r>
      <w:r w:rsidR="008F1EE1">
        <w:rPr>
          <w:sz w:val="24"/>
          <w:szCs w:val="24"/>
        </w:rPr>
        <w:t>ра</w:t>
      </w:r>
      <w:r w:rsidRPr="008C2CE4">
        <w:rPr>
          <w:sz w:val="24"/>
          <w:szCs w:val="24"/>
        </w:rPr>
        <w:t xml:space="preserve">,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такой срок составлял не менее чем 20 (Двадцать) календарных дней.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lastRenderedPageBreak/>
        <w:t xml:space="preserve">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 по собственной инициативе или в соответствии с запросом Участника размещения заказа вправе принять решение о внесении изменений в настоящую Конкурсную документацию не позднее, чем за 5 (Пять) календарных дней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(без изменения предмета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). В течение 2 (Двух) рабочих дней со дня принятия указанного решения такие изменения размещаются</w:t>
      </w:r>
      <w:r w:rsidR="00C47382" w:rsidRPr="008C2CE4">
        <w:rPr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 </w:t>
      </w:r>
      <w:r w:rsidR="00C47382" w:rsidRPr="008C2CE4">
        <w:rPr>
          <w:sz w:val="24"/>
          <w:szCs w:val="24"/>
        </w:rPr>
        <w:t xml:space="preserve">Организатором </w:t>
      </w:r>
      <w:r w:rsidR="008F1EE1">
        <w:rPr>
          <w:sz w:val="24"/>
          <w:szCs w:val="24"/>
        </w:rPr>
        <w:t>отбора</w:t>
      </w:r>
      <w:r w:rsidR="00C47382" w:rsidRPr="008C2CE4">
        <w:rPr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на официальном сайте Фонда </w:t>
      </w:r>
      <w:r w:rsidR="008F1EE1" w:rsidRPr="004257CC">
        <w:rPr>
          <w:i/>
          <w:sz w:val="24"/>
          <w:szCs w:val="24"/>
          <w:lang w:val="en-US"/>
        </w:rPr>
        <w:t>www</w:t>
      </w:r>
      <w:r w:rsidR="008F1EE1" w:rsidRPr="004257CC">
        <w:rPr>
          <w:i/>
          <w:sz w:val="24"/>
          <w:szCs w:val="24"/>
        </w:rPr>
        <w:t>.</w:t>
      </w:r>
      <w:proofErr w:type="spellStart"/>
      <w:r w:rsidR="008F1EE1" w:rsidRPr="004257CC">
        <w:rPr>
          <w:i/>
          <w:sz w:val="24"/>
          <w:szCs w:val="24"/>
          <w:lang w:val="en-US"/>
        </w:rPr>
        <w:t>garantfond</w:t>
      </w:r>
      <w:proofErr w:type="spellEnd"/>
      <w:r w:rsidR="008F1EE1" w:rsidRPr="004257CC">
        <w:rPr>
          <w:i/>
          <w:sz w:val="24"/>
          <w:szCs w:val="24"/>
        </w:rPr>
        <w:t>27.</w:t>
      </w:r>
      <w:proofErr w:type="spellStart"/>
      <w:r w:rsidR="008F1EE1" w:rsidRPr="004257CC">
        <w:rPr>
          <w:i/>
          <w:sz w:val="24"/>
          <w:szCs w:val="24"/>
          <w:lang w:val="en-US"/>
        </w:rPr>
        <w:t>ru</w:t>
      </w:r>
      <w:proofErr w:type="spellEnd"/>
      <w:r w:rsidR="00DF0523" w:rsidRPr="008C2CE4">
        <w:rPr>
          <w:sz w:val="24"/>
          <w:szCs w:val="24"/>
        </w:rPr>
        <w:t xml:space="preserve"> </w:t>
      </w:r>
      <w:r w:rsidR="002A0A05" w:rsidRPr="008C2CE4">
        <w:rPr>
          <w:sz w:val="24"/>
          <w:szCs w:val="24"/>
        </w:rPr>
        <w:t xml:space="preserve">, </w:t>
      </w:r>
      <w:r w:rsidRPr="008C2CE4">
        <w:rPr>
          <w:sz w:val="24"/>
          <w:szCs w:val="24"/>
        </w:rPr>
        <w:t xml:space="preserve">и в течение 2 (Двух) рабочих дней направляются заказными письмами всем Участникам размещения заказа, которым была предоставлена конкурсная документация. При этом срок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продлевается так, чтобы со дня размещения на официальном сайте изменений, внесенных в конкурсную документацию,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такой срок составлял не менее чем 20 (Двадцать) календарных дней.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Внесенные изменения в дальнейшем являются составной частью настоящей Конкурсной документации.</w:t>
      </w:r>
    </w:p>
    <w:p w:rsidR="004421EF" w:rsidRPr="008C2CE4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Отказ от проведения </w:t>
      </w:r>
      <w:r w:rsidR="008F1EE1">
        <w:rPr>
          <w:b/>
          <w:bCs/>
          <w:sz w:val="24"/>
          <w:szCs w:val="24"/>
        </w:rPr>
        <w:t>отбора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вправе отказаться от проведения </w:t>
      </w:r>
      <w:proofErr w:type="gramStart"/>
      <w:r w:rsidR="008F1EE1">
        <w:rPr>
          <w:sz w:val="24"/>
          <w:szCs w:val="24"/>
        </w:rPr>
        <w:t>отбора</w:t>
      </w:r>
      <w:proofErr w:type="gramEnd"/>
      <w:r w:rsidRPr="008C2CE4">
        <w:rPr>
          <w:sz w:val="24"/>
          <w:szCs w:val="24"/>
        </w:rPr>
        <w:t xml:space="preserve"> </w:t>
      </w:r>
      <w:r w:rsidR="002A0A05" w:rsidRPr="008C2CE4">
        <w:rPr>
          <w:sz w:val="24"/>
          <w:szCs w:val="24"/>
        </w:rPr>
        <w:t>в течени</w:t>
      </w:r>
      <w:r w:rsidR="00C47382" w:rsidRPr="008C2CE4">
        <w:rPr>
          <w:sz w:val="24"/>
          <w:szCs w:val="24"/>
        </w:rPr>
        <w:t>е</w:t>
      </w:r>
      <w:r w:rsidR="002A0A05" w:rsidRPr="008C2CE4">
        <w:rPr>
          <w:sz w:val="24"/>
          <w:szCs w:val="24"/>
        </w:rPr>
        <w:t xml:space="preserve"> первой половины установленного для подачи заявок на участие в </w:t>
      </w:r>
      <w:r w:rsidR="008F1EE1">
        <w:rPr>
          <w:sz w:val="24"/>
          <w:szCs w:val="24"/>
        </w:rPr>
        <w:t>отборе</w:t>
      </w:r>
      <w:r w:rsidR="002A0A05" w:rsidRPr="008C2CE4">
        <w:rPr>
          <w:sz w:val="24"/>
          <w:szCs w:val="24"/>
        </w:rPr>
        <w:t xml:space="preserve"> срока.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Извещение об отказе от проведения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размещается на официальном сайте Фонда </w:t>
      </w:r>
      <w:hyperlink r:id="rId16" w:history="1">
        <w:r w:rsidR="008F1EE1" w:rsidRPr="008F1EE1">
          <w:rPr>
            <w:i/>
            <w:sz w:val="24"/>
            <w:szCs w:val="24"/>
          </w:rPr>
          <w:t xml:space="preserve"> </w:t>
        </w:r>
        <w:r w:rsidR="008F1EE1" w:rsidRPr="004257CC">
          <w:rPr>
            <w:i/>
            <w:sz w:val="24"/>
            <w:szCs w:val="24"/>
            <w:lang w:val="en-US"/>
          </w:rPr>
          <w:t>www</w:t>
        </w:r>
        <w:r w:rsidR="008F1EE1" w:rsidRPr="004257CC">
          <w:rPr>
            <w:i/>
            <w:sz w:val="24"/>
            <w:szCs w:val="24"/>
          </w:rPr>
          <w:t>.</w:t>
        </w:r>
        <w:proofErr w:type="spellStart"/>
        <w:r w:rsidR="008F1EE1" w:rsidRPr="004257CC">
          <w:rPr>
            <w:i/>
            <w:sz w:val="24"/>
            <w:szCs w:val="24"/>
            <w:lang w:val="en-US"/>
          </w:rPr>
          <w:t>garantfond</w:t>
        </w:r>
        <w:proofErr w:type="spellEnd"/>
        <w:r w:rsidR="008F1EE1" w:rsidRPr="004257CC">
          <w:rPr>
            <w:i/>
            <w:sz w:val="24"/>
            <w:szCs w:val="24"/>
          </w:rPr>
          <w:t>27.</w:t>
        </w:r>
        <w:proofErr w:type="spellStart"/>
        <w:r w:rsidR="008F1EE1" w:rsidRPr="004257CC">
          <w:rPr>
            <w:i/>
            <w:sz w:val="24"/>
            <w:szCs w:val="24"/>
            <w:lang w:val="en-US"/>
          </w:rPr>
          <w:t>ru</w:t>
        </w:r>
        <w:proofErr w:type="spellEnd"/>
        <w:r w:rsidR="002A0A05" w:rsidRPr="008C2CE4">
          <w:rPr>
            <w:sz w:val="24"/>
            <w:szCs w:val="24"/>
          </w:rPr>
          <w:t xml:space="preserve"> </w:t>
        </w:r>
      </w:hyperlink>
      <w:r w:rsidRPr="008C2CE4">
        <w:rPr>
          <w:sz w:val="24"/>
          <w:szCs w:val="24"/>
        </w:rPr>
        <w:t xml:space="preserve">  в течение 2 (Двух) рабочих дней со дня принятия решения об отказе от проведения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C3267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В течение 2 (Двух) рабочих дней со дня принятия указанного решения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направляются соответствующие уведомления всем Участникам размещения заказа, подавшим заявки на участие в </w:t>
      </w:r>
      <w:r w:rsidR="008F1EE1">
        <w:rPr>
          <w:sz w:val="24"/>
          <w:szCs w:val="24"/>
        </w:rPr>
        <w:t>отборе</w:t>
      </w:r>
      <w:r w:rsidR="00C32676" w:rsidRPr="008C2CE4">
        <w:rPr>
          <w:sz w:val="24"/>
          <w:szCs w:val="24"/>
        </w:rPr>
        <w:t>.</w:t>
      </w:r>
    </w:p>
    <w:p w:rsidR="008C2CE4" w:rsidRPr="008C2CE4" w:rsidRDefault="008C2CE4" w:rsidP="008C2CE4">
      <w:pPr>
        <w:pStyle w:val="a8"/>
        <w:shd w:val="clear" w:color="auto" w:fill="FFFFFF"/>
        <w:tabs>
          <w:tab w:val="left" w:pos="1276"/>
        </w:tabs>
        <w:ind w:left="556"/>
        <w:jc w:val="both"/>
        <w:rPr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ЗАЯВКА НА УЧАСТИЕ В </w:t>
      </w:r>
      <w:r w:rsidR="008F1EE1">
        <w:rPr>
          <w:b/>
          <w:bCs/>
          <w:sz w:val="24"/>
          <w:szCs w:val="24"/>
        </w:rPr>
        <w:t>ОТБОРЕ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Форма заявки на участие в </w:t>
      </w:r>
      <w:r w:rsidR="008F1EE1">
        <w:rPr>
          <w:rFonts w:ascii="Times New Roman" w:hAnsi="Times New Roman"/>
          <w:b/>
          <w:sz w:val="24"/>
          <w:szCs w:val="24"/>
        </w:rPr>
        <w:t>отборе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CE4">
        <w:rPr>
          <w:rFonts w:ascii="Times New Roman" w:hAnsi="Times New Roman"/>
          <w:sz w:val="24"/>
          <w:szCs w:val="24"/>
        </w:rPr>
        <w:t xml:space="preserve">Для участия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9B43C1">
        <w:rPr>
          <w:rFonts w:ascii="Times New Roman" w:hAnsi="Times New Roman"/>
          <w:sz w:val="24"/>
          <w:szCs w:val="24"/>
        </w:rPr>
        <w:t>аудиторская организация</w:t>
      </w:r>
      <w:r w:rsidRPr="008C2CE4">
        <w:rPr>
          <w:rFonts w:ascii="Times New Roman" w:hAnsi="Times New Roman"/>
          <w:sz w:val="24"/>
          <w:szCs w:val="24"/>
        </w:rPr>
        <w:t xml:space="preserve"> подает заявку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 срок и по форме, которые установлены настоящей Конкурсной документацией (Форма № 1 приложение к настоящей Конкурсной документации). </w:t>
      </w:r>
      <w:proofErr w:type="gramEnd"/>
    </w:p>
    <w:p w:rsidR="00C32676" w:rsidRPr="008C2CE4" w:rsidRDefault="00043EE4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Аудиторская организация</w:t>
      </w:r>
      <w:r w:rsidR="00C32676" w:rsidRPr="008C2CE4">
        <w:rPr>
          <w:rFonts w:ascii="Times New Roman" w:hAnsi="Times New Roman"/>
          <w:sz w:val="24"/>
          <w:szCs w:val="24"/>
        </w:rPr>
        <w:t xml:space="preserve"> подает заявку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в </w:t>
      </w:r>
      <w:r w:rsidR="00C32676" w:rsidRPr="008C2CE4">
        <w:rPr>
          <w:rFonts w:ascii="Times New Roman" w:hAnsi="Times New Roman"/>
          <w:sz w:val="24"/>
          <w:szCs w:val="24"/>
          <w:u w:val="single"/>
        </w:rPr>
        <w:t>письменной форме в запечатанном конверте</w:t>
      </w:r>
      <w:r w:rsidR="00C32676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Все страницы</w:t>
      </w:r>
      <w:r w:rsidR="00435D4B" w:rsidRPr="008C2CE4">
        <w:rPr>
          <w:rFonts w:ascii="Times New Roman" w:hAnsi="Times New Roman"/>
          <w:sz w:val="24"/>
          <w:szCs w:val="24"/>
        </w:rPr>
        <w:t xml:space="preserve"> заявки (прилагаемых к заявке документов)</w:t>
      </w:r>
      <w:r w:rsidRPr="008C2CE4">
        <w:rPr>
          <w:rFonts w:ascii="Times New Roman" w:hAnsi="Times New Roman"/>
          <w:sz w:val="24"/>
          <w:szCs w:val="24"/>
        </w:rPr>
        <w:t xml:space="preserve">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должны быть пронумерованы, прошиты, скреплены печатью </w:t>
      </w:r>
      <w:r w:rsidR="00043EE4">
        <w:rPr>
          <w:rFonts w:ascii="Times New Roman" w:hAnsi="Times New Roman"/>
          <w:sz w:val="24"/>
          <w:szCs w:val="24"/>
        </w:rPr>
        <w:t>аудиторской организации</w:t>
      </w:r>
      <w:r w:rsidRPr="008C2CE4">
        <w:rPr>
          <w:rFonts w:ascii="Times New Roman" w:hAnsi="Times New Roman"/>
          <w:sz w:val="24"/>
          <w:szCs w:val="24"/>
        </w:rPr>
        <w:t xml:space="preserve"> и подписаны </w:t>
      </w:r>
      <w:r w:rsidR="00043EE4">
        <w:rPr>
          <w:rFonts w:ascii="Times New Roman" w:hAnsi="Times New Roman"/>
          <w:sz w:val="24"/>
          <w:szCs w:val="24"/>
        </w:rPr>
        <w:t xml:space="preserve">руководителем </w:t>
      </w:r>
      <w:r w:rsidRPr="008C2CE4">
        <w:rPr>
          <w:rFonts w:ascii="Times New Roman" w:hAnsi="Times New Roman"/>
          <w:sz w:val="24"/>
          <w:szCs w:val="24"/>
        </w:rPr>
        <w:t xml:space="preserve"> или уполномоченным лицом, в единый комплект документов. </w:t>
      </w:r>
      <w:r w:rsidRPr="008C2CE4">
        <w:rPr>
          <w:rFonts w:ascii="Times New Roman" w:hAnsi="Times New Roman"/>
          <w:i/>
          <w:sz w:val="24"/>
          <w:szCs w:val="24"/>
        </w:rPr>
        <w:t xml:space="preserve">Комплект документов заявки на участие в </w:t>
      </w:r>
      <w:r w:rsidR="008F1EE1">
        <w:rPr>
          <w:rFonts w:ascii="Times New Roman" w:hAnsi="Times New Roman"/>
          <w:i/>
          <w:sz w:val="24"/>
          <w:szCs w:val="24"/>
        </w:rPr>
        <w:t>отборе</w:t>
      </w:r>
      <w:r w:rsidRPr="008C2CE4">
        <w:rPr>
          <w:rFonts w:ascii="Times New Roman" w:hAnsi="Times New Roman"/>
          <w:i/>
          <w:sz w:val="24"/>
          <w:szCs w:val="24"/>
        </w:rPr>
        <w:t xml:space="preserve"> должен иметь перечень (опись) всех входящих в комплект документов с указанием страницы их расположения в заявке на участие в </w:t>
      </w:r>
      <w:r w:rsidR="008F1EE1">
        <w:rPr>
          <w:rFonts w:ascii="Times New Roman" w:hAnsi="Times New Roman"/>
          <w:i/>
          <w:sz w:val="24"/>
          <w:szCs w:val="24"/>
        </w:rPr>
        <w:t>отборе</w:t>
      </w:r>
      <w:r w:rsidRPr="008C2CE4">
        <w:rPr>
          <w:rFonts w:ascii="Times New Roman" w:hAnsi="Times New Roman"/>
          <w:i/>
          <w:sz w:val="24"/>
          <w:szCs w:val="24"/>
        </w:rPr>
        <w:t>. Размер шрифта, используемого при заполнении конкурсной заявки и приложений к ней, не менее 10.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Соблюдение указанных требований означает, что все документы и сведения, входящие в состав заявки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поданы от имени </w:t>
      </w:r>
      <w:r w:rsidR="00043EE4">
        <w:rPr>
          <w:rFonts w:ascii="Times New Roman" w:hAnsi="Times New Roman"/>
          <w:sz w:val="24"/>
          <w:szCs w:val="24"/>
        </w:rPr>
        <w:t>аудиторской организации</w:t>
      </w:r>
      <w:r w:rsidRPr="008C2CE4">
        <w:rPr>
          <w:rFonts w:ascii="Times New Roman" w:hAnsi="Times New Roman"/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На конверте указывается наименование настоящего </w:t>
      </w:r>
      <w:r w:rsidR="00FB4E11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: «</w:t>
      </w:r>
      <w:r w:rsidR="009B43C1">
        <w:rPr>
          <w:rFonts w:ascii="Times New Roman" w:hAnsi="Times New Roman"/>
          <w:sz w:val="24"/>
          <w:szCs w:val="24"/>
        </w:rPr>
        <w:t>Отбор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043EE4">
        <w:rPr>
          <w:rFonts w:ascii="Times New Roman" w:hAnsi="Times New Roman"/>
          <w:sz w:val="24"/>
          <w:szCs w:val="24"/>
        </w:rPr>
        <w:t>аудиторской организации для осуществления обязательного аудита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FB4E11">
        <w:rPr>
          <w:rFonts w:ascii="Times New Roman" w:hAnsi="Times New Roman"/>
          <w:sz w:val="24"/>
          <w:szCs w:val="24"/>
        </w:rPr>
        <w:t>Гарантийного фонда Хабаровского края</w:t>
      </w:r>
      <w:r w:rsidRPr="008C2CE4">
        <w:rPr>
          <w:rFonts w:ascii="Times New Roman" w:hAnsi="Times New Roman"/>
          <w:sz w:val="24"/>
          <w:szCs w:val="24"/>
        </w:rPr>
        <w:t xml:space="preserve"> за 201</w:t>
      </w:r>
      <w:r w:rsidR="001A532A">
        <w:rPr>
          <w:rFonts w:ascii="Times New Roman" w:hAnsi="Times New Roman"/>
          <w:sz w:val="24"/>
          <w:szCs w:val="24"/>
        </w:rPr>
        <w:t>8</w:t>
      </w:r>
      <w:r w:rsidR="006301CA" w:rsidRPr="008C2CE4">
        <w:rPr>
          <w:rFonts w:ascii="Times New Roman" w:hAnsi="Times New Roman"/>
          <w:sz w:val="24"/>
          <w:szCs w:val="24"/>
        </w:rPr>
        <w:t>г</w:t>
      </w:r>
      <w:r w:rsidR="00B65157" w:rsidRPr="008C2CE4">
        <w:rPr>
          <w:rFonts w:ascii="Times New Roman" w:hAnsi="Times New Roman"/>
          <w:sz w:val="24"/>
          <w:szCs w:val="24"/>
        </w:rPr>
        <w:t>».</w:t>
      </w:r>
    </w:p>
    <w:p w:rsidR="00C32676" w:rsidRPr="008C2CE4" w:rsidRDefault="006A3E3D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 вправе не указывать на таком конверте свое фирменное наименование, почтовый адрес (для юридического лица).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Каждый конверт с заявкой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поступивший в срок, указанный в Конкурсной документации, регистриру</w:t>
      </w:r>
      <w:r w:rsidR="008E73D2" w:rsidRPr="008C2CE4">
        <w:rPr>
          <w:rFonts w:ascii="Times New Roman" w:hAnsi="Times New Roman"/>
          <w:sz w:val="24"/>
          <w:szCs w:val="24"/>
        </w:rPr>
        <w:t>е</w:t>
      </w:r>
      <w:r w:rsidRPr="008C2CE4">
        <w:rPr>
          <w:rFonts w:ascii="Times New Roman" w:hAnsi="Times New Roman"/>
          <w:sz w:val="24"/>
          <w:szCs w:val="24"/>
        </w:rPr>
        <w:t xml:space="preserve">тся Организатором </w:t>
      </w:r>
      <w:r w:rsidR="00FB4E11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с ука</w:t>
      </w:r>
      <w:r w:rsidR="008E73D2" w:rsidRPr="008C2CE4">
        <w:rPr>
          <w:rFonts w:ascii="Times New Roman" w:hAnsi="Times New Roman"/>
          <w:sz w:val="24"/>
          <w:szCs w:val="24"/>
        </w:rPr>
        <w:t>занием даты и времени получения;</w:t>
      </w:r>
      <w:r w:rsidRPr="008C2CE4">
        <w:rPr>
          <w:rFonts w:ascii="Times New Roman" w:hAnsi="Times New Roman"/>
          <w:sz w:val="24"/>
          <w:szCs w:val="24"/>
        </w:rPr>
        <w:t xml:space="preserve"> каждой заявке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 соответствии с очередностью поступления присваивается порядковый номер.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заявкой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на котором не указаны сведения об </w:t>
      </w:r>
      <w:r w:rsidR="006A3E3D">
        <w:rPr>
          <w:rFonts w:ascii="Times New Roman" w:hAnsi="Times New Roman"/>
          <w:sz w:val="24"/>
          <w:szCs w:val="24"/>
        </w:rPr>
        <w:t>аудиторской организации</w:t>
      </w:r>
      <w:r w:rsidRPr="008C2CE4">
        <w:rPr>
          <w:rFonts w:ascii="Times New Roman" w:hAnsi="Times New Roman"/>
          <w:sz w:val="24"/>
          <w:szCs w:val="24"/>
        </w:rPr>
        <w:t>, подавше</w:t>
      </w:r>
      <w:r w:rsidR="006A3E3D">
        <w:rPr>
          <w:rFonts w:ascii="Times New Roman" w:hAnsi="Times New Roman"/>
          <w:sz w:val="24"/>
          <w:szCs w:val="24"/>
        </w:rPr>
        <w:t>й</w:t>
      </w:r>
      <w:r w:rsidRPr="008C2CE4">
        <w:rPr>
          <w:rFonts w:ascii="Times New Roman" w:hAnsi="Times New Roman"/>
          <w:sz w:val="24"/>
          <w:szCs w:val="24"/>
        </w:rPr>
        <w:t xml:space="preserve"> такой конверт, а также требование предоставления таких сведений, в том числе в форме документов, подтверждающих полномочия лица, подавшего конверт с заявкой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не допускается.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 xml:space="preserve">Организатор </w:t>
      </w:r>
      <w:r w:rsidR="00FB4E11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выдает расписку в получении конверта с такой заявкой с указанием даты и времени его получения.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Подача заявки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 форме электронного документа не предусмотрена.</w:t>
      </w:r>
    </w:p>
    <w:p w:rsidR="008C2CE4" w:rsidRPr="00FB4E11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C32676" w:rsidRPr="008C2CE4">
        <w:rPr>
          <w:rFonts w:ascii="Times New Roman" w:hAnsi="Times New Roman"/>
          <w:b/>
          <w:sz w:val="24"/>
          <w:szCs w:val="24"/>
        </w:rPr>
        <w:t>Требования</w:t>
      </w:r>
      <w:r w:rsidR="00C32676" w:rsidRPr="008C2CE4">
        <w:rPr>
          <w:rFonts w:ascii="Times New Roman" w:hAnsi="Times New Roman"/>
          <w:b/>
          <w:bCs/>
          <w:sz w:val="24"/>
          <w:szCs w:val="24"/>
        </w:rPr>
        <w:t xml:space="preserve"> к оформлению заявки на участие в </w:t>
      </w:r>
      <w:r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FB4E11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 xml:space="preserve">При подготовке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</w:t>
      </w:r>
      <w:r w:rsidR="006A3E3D">
        <w:rPr>
          <w:rFonts w:ascii="Times New Roman" w:hAnsi="Times New Roman"/>
          <w:sz w:val="24"/>
          <w:szCs w:val="24"/>
        </w:rPr>
        <w:t>Претенденты</w:t>
      </w:r>
      <w:r w:rsidR="00C32676" w:rsidRPr="008C2CE4">
        <w:rPr>
          <w:rFonts w:ascii="Times New Roman" w:hAnsi="Times New Roman"/>
          <w:sz w:val="24"/>
          <w:szCs w:val="24"/>
        </w:rPr>
        <w:t xml:space="preserve">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>Сведения, содержащиеся в заявках, не должны допускать двусмысленных толкований.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2676" w:rsidRPr="008C2CE4">
        <w:rPr>
          <w:rFonts w:ascii="Times New Roman" w:hAnsi="Times New Roman"/>
          <w:sz w:val="24"/>
          <w:szCs w:val="24"/>
        </w:rPr>
        <w:t xml:space="preserve">Все документы, представляемые </w:t>
      </w:r>
      <w:r w:rsidR="006A3E3D">
        <w:rPr>
          <w:rFonts w:ascii="Times New Roman" w:hAnsi="Times New Roman"/>
          <w:sz w:val="24"/>
          <w:szCs w:val="24"/>
        </w:rPr>
        <w:t>Претендентами</w:t>
      </w:r>
      <w:r w:rsidR="00C32676" w:rsidRPr="008C2CE4">
        <w:rPr>
          <w:rFonts w:ascii="Times New Roman" w:hAnsi="Times New Roman"/>
          <w:sz w:val="24"/>
          <w:szCs w:val="24"/>
        </w:rPr>
        <w:t xml:space="preserve"> в составе заявки на участие в </w:t>
      </w:r>
      <w:r w:rsidR="006A3E3D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должны быть заполнены по всем пунктам, должны быть подписаны лицами, подписавшими заявку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, и скреплены соответствующей печатью (все страницы представленных документов, кроме нотариально заверенных копий, должны быть заверены лицами, подписывающими заявку).</w:t>
      </w:r>
      <w:proofErr w:type="gramEnd"/>
      <w:r w:rsidR="00C32676" w:rsidRPr="008C2CE4">
        <w:rPr>
          <w:rFonts w:ascii="Times New Roman" w:hAnsi="Times New Roman"/>
          <w:sz w:val="24"/>
          <w:szCs w:val="24"/>
        </w:rPr>
        <w:t xml:space="preserve"> Подчистки и исправления не допускаются, за исключением исправлений, заверенных лицами, подписавшими заявку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. Все экземпляры документации должны иметь четкую печать текстов.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 xml:space="preserve">Сведения, содержащиеся в представленных </w:t>
      </w:r>
      <w:r w:rsidR="006A3E3D">
        <w:rPr>
          <w:rFonts w:ascii="Times New Roman" w:hAnsi="Times New Roman"/>
          <w:sz w:val="24"/>
          <w:szCs w:val="24"/>
        </w:rPr>
        <w:t>Претендентами</w:t>
      </w:r>
      <w:r w:rsidR="00C32676" w:rsidRPr="008C2CE4">
        <w:rPr>
          <w:rFonts w:ascii="Times New Roman" w:hAnsi="Times New Roman"/>
          <w:sz w:val="24"/>
          <w:szCs w:val="24"/>
        </w:rPr>
        <w:t xml:space="preserve"> документах, являются конфиденциальными и не подлежат разглашению третьим лицам, за исключением сведений, в соответствии с которыми определяется соответствие </w:t>
      </w:r>
      <w:r w:rsidR="006A3E3D">
        <w:rPr>
          <w:rFonts w:ascii="Times New Roman" w:hAnsi="Times New Roman"/>
          <w:sz w:val="24"/>
          <w:szCs w:val="24"/>
        </w:rPr>
        <w:t>Претендента</w:t>
      </w:r>
      <w:r w:rsidR="00C32676" w:rsidRPr="008C2CE4">
        <w:rPr>
          <w:rFonts w:ascii="Times New Roman" w:hAnsi="Times New Roman"/>
          <w:sz w:val="24"/>
          <w:szCs w:val="24"/>
        </w:rPr>
        <w:t xml:space="preserve"> требованиям, установленным настоящей Конкурсной документацией.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C32676" w:rsidRPr="008C2CE4">
        <w:rPr>
          <w:rFonts w:ascii="Times New Roman" w:hAnsi="Times New Roman"/>
          <w:b/>
          <w:sz w:val="24"/>
          <w:szCs w:val="24"/>
        </w:rPr>
        <w:t xml:space="preserve">Требования к содержанию документов, входящих в состав заявки на участие в </w:t>
      </w:r>
      <w:r>
        <w:rPr>
          <w:rFonts w:ascii="Times New Roman" w:hAnsi="Times New Roman"/>
          <w:b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b/>
          <w:sz w:val="24"/>
          <w:szCs w:val="24"/>
        </w:rPr>
        <w:t xml:space="preserve">, форма их представления </w:t>
      </w:r>
    </w:p>
    <w:p w:rsidR="00FB4E11" w:rsidRPr="007D5C2F" w:rsidRDefault="00FB4E11" w:rsidP="007D5C2F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8C">
        <w:rPr>
          <w:rFonts w:ascii="Times New Roman" w:hAnsi="Times New Roman"/>
          <w:spacing w:val="2"/>
          <w:sz w:val="24"/>
          <w:szCs w:val="24"/>
        </w:rPr>
        <w:t>Заявка на участие в отборе должна содержать следующие документы и сведения: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.1. Опись входящих в состав заявки документов по форме, утверждаемой</w:t>
      </w:r>
      <w:r w:rsidR="00FB4E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организатором отбора;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.2. Заявка на участие в отборе (по форме, указанной в конкурсной документации);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.3. Анкета участника отбора (по форме, указанной в конкурсной</w:t>
      </w:r>
      <w:r w:rsidR="00FB4E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документации);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.4. Конкурсное предложение (по форме, указанной в конкурсной документации);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.5. Копии следующих документов: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>- свидетельство о государственной регистрации юридического лица;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>- свидетельство о постановке на учет в налоговом органе;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 xml:space="preserve">- учредительные документы </w:t>
      </w:r>
      <w:r>
        <w:rPr>
          <w:rFonts w:ascii="Times New Roman" w:hAnsi="Times New Roman"/>
          <w:spacing w:val="2"/>
          <w:sz w:val="24"/>
          <w:szCs w:val="24"/>
        </w:rPr>
        <w:t>в действующей редакции</w:t>
      </w:r>
      <w:r w:rsidRPr="00D85E8C">
        <w:rPr>
          <w:rFonts w:ascii="Times New Roman" w:hAnsi="Times New Roman"/>
          <w:spacing w:val="2"/>
          <w:sz w:val="24"/>
          <w:szCs w:val="24"/>
        </w:rPr>
        <w:t>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.6. Копии документов, подтверждающих соответствие требованиям, предъявляемым к аудиторским организациям </w:t>
      </w:r>
      <w:hyperlink r:id="rId17" w:history="1">
        <w:r w:rsidR="00FB4E11" w:rsidRPr="00D85E8C">
          <w:rPr>
            <w:rFonts w:ascii="Times New Roman" w:hAnsi="Times New Roman"/>
            <w:spacing w:val="2"/>
            <w:sz w:val="24"/>
            <w:szCs w:val="24"/>
          </w:rPr>
          <w:t>Федеральным законом от 30.12.2008 N 307-ФЗ "Об аудиторской деятельности"</w:t>
        </w:r>
      </w:hyperlink>
      <w:r w:rsidR="00FB4E11" w:rsidRPr="00D85E8C">
        <w:rPr>
          <w:rFonts w:ascii="Times New Roman" w:hAnsi="Times New Roman"/>
          <w:spacing w:val="2"/>
          <w:sz w:val="24"/>
          <w:szCs w:val="24"/>
        </w:rPr>
        <w:t>: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>- документ, подтверждающий членство в саморегулируемой организац</w:t>
      </w:r>
      <w:proofErr w:type="gramStart"/>
      <w:r w:rsidRPr="00D85E8C">
        <w:rPr>
          <w:rFonts w:ascii="Times New Roman" w:hAnsi="Times New Roman"/>
          <w:spacing w:val="2"/>
          <w:sz w:val="24"/>
          <w:szCs w:val="24"/>
        </w:rPr>
        <w:t>ии ау</w:t>
      </w:r>
      <w:proofErr w:type="gramEnd"/>
      <w:r w:rsidRPr="00D85E8C">
        <w:rPr>
          <w:rFonts w:ascii="Times New Roman" w:hAnsi="Times New Roman"/>
          <w:spacing w:val="2"/>
          <w:sz w:val="24"/>
          <w:szCs w:val="24"/>
        </w:rPr>
        <w:t>диторов; </w:t>
      </w:r>
    </w:p>
    <w:p w:rsidR="00FB4E11" w:rsidRDefault="00BA4D0E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действительные квалификационные аттестаты аудиторов (которые будут непосредственно участвовать в проверке) </w:t>
      </w:r>
      <w:r w:rsidR="00FB4E11">
        <w:rPr>
          <w:rFonts w:ascii="Times New Roman" w:hAnsi="Times New Roman"/>
          <w:spacing w:val="2"/>
          <w:sz w:val="24"/>
          <w:szCs w:val="24"/>
        </w:rPr>
        <w:t>аудиторской организации;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FB0F17">
        <w:rPr>
          <w:rFonts w:ascii="Times New Roman" w:hAnsi="Times New Roman"/>
          <w:spacing w:val="2"/>
          <w:sz w:val="24"/>
          <w:szCs w:val="24"/>
        </w:rPr>
        <w:t>документы, подтверждающие прохождение внешнего контроля качества работы</w:t>
      </w:r>
      <w:r>
        <w:rPr>
          <w:rFonts w:ascii="Times New Roman" w:hAnsi="Times New Roman"/>
          <w:spacing w:val="2"/>
          <w:sz w:val="24"/>
          <w:szCs w:val="24"/>
        </w:rPr>
        <w:t xml:space="preserve"> аудиторской организации</w:t>
      </w:r>
      <w:r w:rsidRPr="00FB0F17">
        <w:rPr>
          <w:rFonts w:ascii="Times New Roman" w:hAnsi="Times New Roman"/>
          <w:spacing w:val="2"/>
          <w:sz w:val="24"/>
          <w:szCs w:val="24"/>
        </w:rPr>
        <w:t>, содержащие сведения о результатах такого контроля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.7. Сведения о том, что претендент не находится в стадии ликвидации, отсутствует решение Арбитражного суда о признании претендента несостоятельным (банкротом) и об открытии конкурсного производства;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.8. Сведения о том, что </w:t>
      </w:r>
      <w:r w:rsidR="00FB4E11" w:rsidRPr="00D85E8C">
        <w:rPr>
          <w:rFonts w:ascii="Times New Roman" w:hAnsi="Times New Roman"/>
          <w:sz w:val="24"/>
          <w:szCs w:val="24"/>
        </w:rPr>
        <w:t>деятельность аудиторской организации не приостановлена в порядке, предусмотренном Кодексом Российской Федерации об административных правонарушениях, на день подачи заявки на участие в отборе;</w:t>
      </w:r>
    </w:p>
    <w:p w:rsidR="00FB4E11" w:rsidRPr="00F80925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6A3E3D">
        <w:rPr>
          <w:rFonts w:ascii="Times New Roman" w:hAnsi="Times New Roman"/>
          <w:sz w:val="24"/>
          <w:szCs w:val="24"/>
        </w:rPr>
        <w:t>1</w:t>
      </w:r>
      <w:r w:rsidR="00FB4E11" w:rsidRPr="00D85E8C">
        <w:rPr>
          <w:rFonts w:ascii="Times New Roman" w:hAnsi="Times New Roman"/>
          <w:sz w:val="24"/>
          <w:szCs w:val="24"/>
        </w:rPr>
        <w:t>.9. 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год;</w:t>
      </w:r>
      <w:r w:rsidR="00FB4E11" w:rsidRPr="00F80925">
        <w:rPr>
          <w:rFonts w:ascii="Times New Roman" w:hAnsi="Times New Roman"/>
          <w:sz w:val="24"/>
          <w:szCs w:val="24"/>
        </w:rPr>
        <w:t xml:space="preserve"> </w:t>
      </w:r>
      <w:r w:rsidR="00FB4E11">
        <w:rPr>
          <w:rFonts w:ascii="Times New Roman" w:hAnsi="Times New Roman"/>
          <w:sz w:val="24"/>
          <w:szCs w:val="24"/>
        </w:rPr>
        <w:t>либо, при наличии недоимки – справа о состоянии  расчетов с бюджетом;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</w:t>
      </w:r>
      <w:r w:rsidR="006A3E3D">
        <w:rPr>
          <w:rFonts w:ascii="Times New Roman" w:hAnsi="Times New Roman"/>
          <w:sz w:val="24"/>
          <w:szCs w:val="24"/>
        </w:rPr>
        <w:t>1</w:t>
      </w:r>
      <w:r w:rsidR="00FB4E11" w:rsidRPr="00D85E8C">
        <w:rPr>
          <w:rFonts w:ascii="Times New Roman" w:hAnsi="Times New Roman"/>
          <w:sz w:val="24"/>
          <w:szCs w:val="24"/>
        </w:rPr>
        <w:t>.10. Сведения об отсутствии у руководителя, членов коллегиального исполнительного органа или главного бухгалтера аудиторской организации судимости за преступления в сфере экономики;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6A3E3D">
        <w:rPr>
          <w:rFonts w:ascii="Times New Roman" w:hAnsi="Times New Roman"/>
          <w:sz w:val="24"/>
          <w:szCs w:val="24"/>
        </w:rPr>
        <w:t>1</w:t>
      </w:r>
      <w:r w:rsidR="00FB4E11" w:rsidRPr="00D85E8C">
        <w:rPr>
          <w:rFonts w:ascii="Times New Roman" w:hAnsi="Times New Roman"/>
          <w:sz w:val="24"/>
          <w:szCs w:val="24"/>
        </w:rPr>
        <w:t>.11. Письма</w:t>
      </w:r>
      <w:r w:rsidR="00FB4E11">
        <w:rPr>
          <w:rFonts w:ascii="Times New Roman" w:hAnsi="Times New Roman"/>
          <w:sz w:val="24"/>
          <w:szCs w:val="24"/>
        </w:rPr>
        <w:t>,</w:t>
      </w:r>
      <w:r w:rsidR="00FB4E11" w:rsidRPr="00D85E8C">
        <w:rPr>
          <w:rFonts w:ascii="Times New Roman" w:hAnsi="Times New Roman"/>
          <w:sz w:val="24"/>
          <w:szCs w:val="24"/>
        </w:rPr>
        <w:t xml:space="preserve"> подтверждающие: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8C">
        <w:rPr>
          <w:rFonts w:ascii="Times New Roman" w:hAnsi="Times New Roman"/>
          <w:sz w:val="24"/>
          <w:szCs w:val="24"/>
        </w:rPr>
        <w:t>- отсутствие между аудиторской организацией и Фондом конфликта интересов;</w:t>
      </w:r>
    </w:p>
    <w:p w:rsidR="00FB4E11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8C">
        <w:rPr>
          <w:rFonts w:ascii="Times New Roman" w:hAnsi="Times New Roman"/>
          <w:sz w:val="24"/>
          <w:szCs w:val="24"/>
        </w:rPr>
        <w:t>- аудиторская организация не является оффшорной компанией.</w:t>
      </w:r>
    </w:p>
    <w:p w:rsidR="00FB4E11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.12. Сведения об отсутствии претендента в реестре недобросовестных поставщиков, предусмотренном  </w:t>
      </w:r>
      <w:hyperlink r:id="rId18" w:history="1">
        <w:r w:rsidR="00FB4E11">
          <w:rPr>
            <w:rFonts w:ascii="Times New Roman" w:hAnsi="Times New Roman"/>
            <w:spacing w:val="2"/>
            <w:sz w:val="24"/>
            <w:szCs w:val="24"/>
          </w:rPr>
          <w:t>Законом</w:t>
        </w:r>
      </w:hyperlink>
      <w:r w:rsidR="00FB4E11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;</w:t>
      </w:r>
    </w:p>
    <w:p w:rsidR="00FB4E11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.13. Документ, подтверждающий полномочия лица на осуществление действий от имени участника отбора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доверенности). В случае</w:t>
      </w:r>
      <w:proofErr w:type="gramStart"/>
      <w:r w:rsidR="00FB4E11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 если от имени участника отбора действует иное лицо, заявка на участие в отборе должна содержать также доверенность на осуществление действий от имени участника отбора, заверенную печатью участника отбора и подписанную руководителем участника отбора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="00FB4E11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 если указанная доверенность подписана лицом, уполномоченным руководителем участника отбора, заявка на участие в отборе должна содержать также документ, подтверждающий полномочия такого лица.</w:t>
      </w:r>
    </w:p>
    <w:p w:rsidR="00C32676" w:rsidRPr="008C2CE4" w:rsidRDefault="00B07A6B" w:rsidP="00B07A6B">
      <w:pPr>
        <w:tabs>
          <w:tab w:val="left" w:pos="0"/>
          <w:tab w:val="left" w:pos="1276"/>
        </w:tabs>
        <w:spacing w:after="0" w:line="240" w:lineRule="auto"/>
        <w:ind w:left="71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C32676" w:rsidRPr="008C2CE4">
        <w:rPr>
          <w:rFonts w:ascii="Times New Roman" w:hAnsi="Times New Roman"/>
          <w:b/>
          <w:sz w:val="24"/>
          <w:szCs w:val="24"/>
        </w:rPr>
        <w:t>Заявки</w:t>
      </w:r>
      <w:r w:rsidR="00C32676" w:rsidRPr="008C2CE4">
        <w:rPr>
          <w:rFonts w:ascii="Times New Roman" w:hAnsi="Times New Roman"/>
          <w:b/>
          <w:bCs/>
          <w:sz w:val="24"/>
          <w:szCs w:val="24"/>
        </w:rPr>
        <w:t xml:space="preserve"> на участие в </w:t>
      </w:r>
      <w:r>
        <w:rPr>
          <w:rFonts w:ascii="Times New Roman" w:hAnsi="Times New Roman"/>
          <w:b/>
          <w:bCs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b/>
          <w:bCs/>
          <w:sz w:val="24"/>
          <w:szCs w:val="24"/>
        </w:rPr>
        <w:t>, поданные с опозданием</w:t>
      </w:r>
    </w:p>
    <w:p w:rsidR="00FD19C5" w:rsidRDefault="00C32676" w:rsidP="00FD1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Полученные после окончания срока приема заявок на участие в </w:t>
      </w:r>
      <w:r w:rsidR="00B07A6B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конверты с заявками не вскрываются и  Участникам размещения заказа не возвращаются.</w:t>
      </w:r>
    </w:p>
    <w:p w:rsidR="00E10E54" w:rsidRPr="00FD19C5" w:rsidRDefault="00FD19C5" w:rsidP="00FD1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4DD1">
        <w:rPr>
          <w:rFonts w:ascii="Times New Roman" w:hAnsi="Times New Roman"/>
          <w:b/>
          <w:sz w:val="24"/>
          <w:szCs w:val="24"/>
        </w:rPr>
        <w:t xml:space="preserve">3.5. </w:t>
      </w:r>
      <w:r w:rsidR="00E10E54" w:rsidRPr="008C2CE4">
        <w:rPr>
          <w:rFonts w:ascii="Times New Roman" w:hAnsi="Times New Roman"/>
          <w:b/>
          <w:sz w:val="24"/>
          <w:szCs w:val="24"/>
        </w:rPr>
        <w:t xml:space="preserve">Критерии и параметры </w:t>
      </w:r>
      <w:r w:rsidR="00B07A6B">
        <w:rPr>
          <w:rFonts w:ascii="Times New Roman" w:hAnsi="Times New Roman"/>
          <w:b/>
          <w:sz w:val="24"/>
          <w:szCs w:val="24"/>
        </w:rPr>
        <w:t>отбора</w:t>
      </w:r>
    </w:p>
    <w:p w:rsidR="00E10E54" w:rsidRPr="00B94DD1" w:rsidRDefault="00B94DD1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179">
        <w:rPr>
          <w:rFonts w:ascii="Times New Roman" w:hAnsi="Times New Roman"/>
          <w:i/>
          <w:sz w:val="24"/>
          <w:szCs w:val="24"/>
        </w:rPr>
        <w:t>3.5.1.</w:t>
      </w:r>
      <w:r w:rsidRPr="00B94DD1">
        <w:rPr>
          <w:rFonts w:ascii="Times New Roman" w:hAnsi="Times New Roman"/>
          <w:sz w:val="24"/>
          <w:szCs w:val="24"/>
        </w:rPr>
        <w:t xml:space="preserve"> </w:t>
      </w:r>
      <w:r w:rsidR="00E10E54" w:rsidRPr="00B94DD1">
        <w:rPr>
          <w:rFonts w:ascii="Times New Roman" w:hAnsi="Times New Roman"/>
          <w:sz w:val="24"/>
          <w:szCs w:val="24"/>
        </w:rPr>
        <w:t>Качество услуг; коэффициент значимости – 0,3;</w:t>
      </w:r>
    </w:p>
    <w:p w:rsidR="00E10E54" w:rsidRPr="00B94DD1" w:rsidRDefault="00B94DD1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179">
        <w:rPr>
          <w:rFonts w:ascii="Times New Roman" w:hAnsi="Times New Roman"/>
          <w:i/>
          <w:sz w:val="24"/>
          <w:szCs w:val="24"/>
        </w:rPr>
        <w:t>3.5.2</w:t>
      </w:r>
      <w:r w:rsidRPr="00B94DD1">
        <w:rPr>
          <w:rFonts w:ascii="Times New Roman" w:hAnsi="Times New Roman"/>
          <w:sz w:val="24"/>
          <w:szCs w:val="24"/>
        </w:rPr>
        <w:t xml:space="preserve">. </w:t>
      </w:r>
      <w:r w:rsidR="00E10E54" w:rsidRPr="00B94DD1">
        <w:rPr>
          <w:rFonts w:ascii="Times New Roman" w:hAnsi="Times New Roman"/>
          <w:sz w:val="24"/>
          <w:szCs w:val="24"/>
        </w:rPr>
        <w:t>Квалификация участника конкурса; коэффициент значимости – 0,5;</w:t>
      </w:r>
    </w:p>
    <w:p w:rsidR="00E10E54" w:rsidRPr="00B94DD1" w:rsidRDefault="00B94DD1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179">
        <w:rPr>
          <w:rFonts w:ascii="Times New Roman" w:hAnsi="Times New Roman"/>
          <w:i/>
          <w:sz w:val="24"/>
          <w:szCs w:val="24"/>
        </w:rPr>
        <w:t>3.5.3</w:t>
      </w:r>
      <w:r w:rsidRPr="00B94DD1">
        <w:rPr>
          <w:rFonts w:ascii="Times New Roman" w:hAnsi="Times New Roman"/>
          <w:sz w:val="24"/>
          <w:szCs w:val="24"/>
        </w:rPr>
        <w:t xml:space="preserve">. </w:t>
      </w:r>
      <w:r w:rsidR="00E10E54" w:rsidRPr="00B94DD1">
        <w:rPr>
          <w:rFonts w:ascii="Times New Roman" w:hAnsi="Times New Roman"/>
          <w:sz w:val="24"/>
          <w:szCs w:val="24"/>
        </w:rPr>
        <w:t>Стоимость услуг (в рублях).</w:t>
      </w:r>
    </w:p>
    <w:p w:rsidR="00E10E54" w:rsidRPr="008C2CE4" w:rsidRDefault="00E10E54" w:rsidP="00E10E54">
      <w:pPr>
        <w:pStyle w:val="a8"/>
        <w:tabs>
          <w:tab w:val="left" w:pos="1418"/>
        </w:tabs>
        <w:ind w:left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Максимальное значение – </w:t>
      </w:r>
      <w:r w:rsidR="00B07A6B">
        <w:rPr>
          <w:sz w:val="24"/>
          <w:szCs w:val="24"/>
        </w:rPr>
        <w:t>2</w:t>
      </w:r>
      <w:r w:rsidR="00BA4D0E">
        <w:rPr>
          <w:sz w:val="24"/>
          <w:szCs w:val="24"/>
        </w:rPr>
        <w:t>4</w:t>
      </w:r>
      <w:r w:rsidRPr="008C2CE4">
        <w:rPr>
          <w:sz w:val="24"/>
          <w:szCs w:val="24"/>
        </w:rPr>
        <w:t>0 000  (</w:t>
      </w:r>
      <w:r w:rsidR="00B07A6B">
        <w:rPr>
          <w:sz w:val="24"/>
          <w:szCs w:val="24"/>
        </w:rPr>
        <w:t>Двести</w:t>
      </w:r>
      <w:r w:rsidRPr="008C2CE4">
        <w:rPr>
          <w:sz w:val="24"/>
          <w:szCs w:val="24"/>
        </w:rPr>
        <w:t xml:space="preserve"> </w:t>
      </w:r>
      <w:r w:rsidR="00BA4D0E">
        <w:rPr>
          <w:sz w:val="24"/>
          <w:szCs w:val="24"/>
        </w:rPr>
        <w:t xml:space="preserve">сорок </w:t>
      </w:r>
      <w:r w:rsidRPr="008C2CE4">
        <w:rPr>
          <w:sz w:val="24"/>
          <w:szCs w:val="24"/>
        </w:rPr>
        <w:t>тысяч) рублей.</w:t>
      </w:r>
    </w:p>
    <w:p w:rsidR="00E10E54" w:rsidRPr="008C2CE4" w:rsidRDefault="00E10E54" w:rsidP="00E10E54">
      <w:pPr>
        <w:pStyle w:val="a8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В конкурсном предложении указывается уменьшение начального значения критерия </w:t>
      </w:r>
      <w:r w:rsidR="00B07A6B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, коэффициент значимости – 0,2.</w:t>
      </w: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КОНКУРСНОЕ</w:t>
      </w:r>
    </w:p>
    <w:p w:rsidR="00C32676" w:rsidRPr="008C2CE4" w:rsidRDefault="00C32676" w:rsidP="00C32676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ПРЕДЛОЖЕНИЕ ЗАЯВКИ</w:t>
      </w:r>
      <w:r w:rsidR="00E7419C" w:rsidRPr="008C2CE4">
        <w:rPr>
          <w:b/>
          <w:bCs/>
          <w:sz w:val="24"/>
          <w:szCs w:val="24"/>
        </w:rPr>
        <w:t xml:space="preserve"> НА УЧАСТИЕ В </w:t>
      </w:r>
      <w:r w:rsidR="00B07A6B">
        <w:rPr>
          <w:b/>
          <w:bCs/>
          <w:sz w:val="24"/>
          <w:szCs w:val="24"/>
        </w:rPr>
        <w:t>ОТБОРЕ</w:t>
      </w:r>
    </w:p>
    <w:p w:rsidR="00AF5C0E" w:rsidRPr="008C2CE4" w:rsidRDefault="003863D7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9C5">
        <w:rPr>
          <w:rFonts w:ascii="Times New Roman" w:hAnsi="Times New Roman"/>
          <w:b/>
          <w:sz w:val="24"/>
          <w:szCs w:val="24"/>
        </w:rPr>
        <w:t>4.1</w:t>
      </w:r>
      <w:r w:rsidRPr="008C2CE4">
        <w:rPr>
          <w:rFonts w:ascii="Times New Roman" w:hAnsi="Times New Roman"/>
          <w:sz w:val="24"/>
          <w:szCs w:val="24"/>
        </w:rPr>
        <w:t xml:space="preserve">. </w:t>
      </w:r>
      <w:r w:rsidR="006A3E3D"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 должен подготовить и представить</w:t>
      </w:r>
      <w:r w:rsidR="00C77967" w:rsidRPr="008C2CE4">
        <w:rPr>
          <w:rFonts w:ascii="Times New Roman" w:hAnsi="Times New Roman"/>
          <w:sz w:val="24"/>
          <w:szCs w:val="24"/>
        </w:rPr>
        <w:t>, Конкурсное предложение, включающее в себя</w:t>
      </w:r>
      <w:r w:rsidR="0044203C" w:rsidRPr="008C2CE4">
        <w:rPr>
          <w:rFonts w:ascii="Times New Roman" w:hAnsi="Times New Roman"/>
          <w:sz w:val="24"/>
          <w:szCs w:val="24"/>
        </w:rPr>
        <w:t xml:space="preserve"> следующую информацию:</w:t>
      </w:r>
    </w:p>
    <w:p w:rsidR="00BF0DA6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C32676" w:rsidRPr="00376F51">
        <w:rPr>
          <w:rFonts w:ascii="Times New Roman" w:hAnsi="Times New Roman"/>
          <w:i/>
          <w:sz w:val="24"/>
          <w:szCs w:val="24"/>
        </w:rPr>
        <w:t>1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C32676" w:rsidRPr="008C2CE4">
        <w:rPr>
          <w:rFonts w:ascii="Times New Roman" w:hAnsi="Times New Roman"/>
          <w:sz w:val="24"/>
          <w:szCs w:val="24"/>
        </w:rPr>
        <w:t xml:space="preserve"> Общая и профессиональная характеристика аудиторской организации</w:t>
      </w:r>
      <w:r w:rsidR="00BF0DA6" w:rsidRPr="008C2CE4">
        <w:rPr>
          <w:rFonts w:ascii="Times New Roman" w:hAnsi="Times New Roman"/>
          <w:sz w:val="24"/>
          <w:szCs w:val="24"/>
        </w:rPr>
        <w:t>;</w:t>
      </w:r>
      <w:r w:rsidR="008E73D2" w:rsidRPr="008C2CE4">
        <w:rPr>
          <w:rFonts w:ascii="Times New Roman" w:hAnsi="Times New Roman"/>
          <w:sz w:val="24"/>
          <w:szCs w:val="24"/>
        </w:rPr>
        <w:t xml:space="preserve"> </w:t>
      </w:r>
      <w:r w:rsidR="00BF0DA6" w:rsidRPr="008C2CE4">
        <w:rPr>
          <w:rFonts w:ascii="Times New Roman" w:hAnsi="Times New Roman"/>
          <w:sz w:val="24"/>
          <w:szCs w:val="24"/>
        </w:rPr>
        <w:t xml:space="preserve"> </w:t>
      </w:r>
    </w:p>
    <w:p w:rsidR="00C32676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3863D7" w:rsidRPr="00376F51">
        <w:rPr>
          <w:rFonts w:ascii="Times New Roman" w:hAnsi="Times New Roman"/>
          <w:i/>
          <w:sz w:val="24"/>
          <w:szCs w:val="24"/>
        </w:rPr>
        <w:t>2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3863D7" w:rsidRPr="008C2CE4"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>Сведения о квалификации сотрудников аудиторской организации, предлагаемых для участия в аудиторской проверке;</w:t>
      </w:r>
    </w:p>
    <w:p w:rsidR="008D1413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C32676" w:rsidRPr="00376F51">
        <w:rPr>
          <w:rFonts w:ascii="Times New Roman" w:hAnsi="Times New Roman"/>
          <w:i/>
          <w:sz w:val="24"/>
          <w:szCs w:val="24"/>
        </w:rPr>
        <w:t>3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3863D7" w:rsidRPr="008C2CE4">
        <w:rPr>
          <w:rFonts w:ascii="Times New Roman" w:hAnsi="Times New Roman"/>
          <w:sz w:val="24"/>
          <w:szCs w:val="24"/>
        </w:rPr>
        <w:t xml:space="preserve"> </w:t>
      </w:r>
      <w:r w:rsidR="00685236" w:rsidRPr="008C2CE4">
        <w:rPr>
          <w:rFonts w:ascii="Times New Roman" w:hAnsi="Times New Roman"/>
          <w:sz w:val="24"/>
          <w:szCs w:val="24"/>
        </w:rPr>
        <w:t xml:space="preserve">Стоимость оказания услуг, которая включает НДС и иные налоги, сборы, обязательные платежи и расходы </w:t>
      </w:r>
      <w:r w:rsidR="008D1413" w:rsidRPr="008C2CE4">
        <w:rPr>
          <w:rFonts w:ascii="Times New Roman" w:hAnsi="Times New Roman"/>
          <w:sz w:val="24"/>
          <w:szCs w:val="24"/>
        </w:rPr>
        <w:t xml:space="preserve">Участника размещения заказа. </w:t>
      </w:r>
    </w:p>
    <w:p w:rsidR="00C32676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8D1413" w:rsidRPr="00376F51">
        <w:rPr>
          <w:rFonts w:ascii="Times New Roman" w:hAnsi="Times New Roman"/>
          <w:i/>
          <w:sz w:val="24"/>
          <w:szCs w:val="24"/>
        </w:rPr>
        <w:t>4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C32676" w:rsidRPr="008C2CE4">
        <w:rPr>
          <w:rFonts w:ascii="Times New Roman" w:hAnsi="Times New Roman"/>
          <w:sz w:val="24"/>
          <w:szCs w:val="24"/>
        </w:rPr>
        <w:t xml:space="preserve"> Кроме сведений, предусмотренных в подпунктах </w:t>
      </w:r>
      <w:r w:rsidR="00C32676" w:rsidRPr="006A3E3D">
        <w:rPr>
          <w:rFonts w:ascii="Times New Roman" w:hAnsi="Times New Roman"/>
          <w:i/>
          <w:sz w:val="24"/>
          <w:szCs w:val="24"/>
        </w:rPr>
        <w:t>4.</w:t>
      </w:r>
      <w:r w:rsidRPr="006A3E3D">
        <w:rPr>
          <w:rFonts w:ascii="Times New Roman" w:hAnsi="Times New Roman"/>
          <w:i/>
          <w:sz w:val="24"/>
          <w:szCs w:val="24"/>
        </w:rPr>
        <w:t>1</w:t>
      </w:r>
      <w:r w:rsidR="00C32676" w:rsidRPr="006A3E3D">
        <w:rPr>
          <w:rFonts w:ascii="Times New Roman" w:hAnsi="Times New Roman"/>
          <w:i/>
          <w:sz w:val="24"/>
          <w:szCs w:val="24"/>
        </w:rPr>
        <w:t>.1.</w:t>
      </w:r>
      <w:r w:rsidR="005C628D" w:rsidRPr="006A3E3D">
        <w:rPr>
          <w:rFonts w:ascii="Times New Roman" w:hAnsi="Times New Roman"/>
          <w:i/>
          <w:sz w:val="24"/>
          <w:szCs w:val="24"/>
        </w:rPr>
        <w:t>-4.1</w:t>
      </w:r>
      <w:r w:rsidR="00C32676" w:rsidRPr="006A3E3D">
        <w:rPr>
          <w:rFonts w:ascii="Times New Roman" w:hAnsi="Times New Roman"/>
          <w:i/>
          <w:sz w:val="24"/>
          <w:szCs w:val="24"/>
        </w:rPr>
        <w:t>.</w:t>
      </w:r>
      <w:r w:rsidR="005C628D" w:rsidRPr="006A3E3D">
        <w:rPr>
          <w:rFonts w:ascii="Times New Roman" w:hAnsi="Times New Roman"/>
          <w:i/>
          <w:sz w:val="24"/>
          <w:szCs w:val="24"/>
        </w:rPr>
        <w:t>3</w:t>
      </w:r>
      <w:r w:rsidR="00C32676" w:rsidRPr="008C2CE4">
        <w:rPr>
          <w:rFonts w:ascii="Times New Roman" w:hAnsi="Times New Roman"/>
          <w:sz w:val="24"/>
          <w:szCs w:val="24"/>
        </w:rPr>
        <w:t xml:space="preserve">.  настоящей Конкурсной документации, аудиторская организация по своему усмотрению может включить в </w:t>
      </w:r>
      <w:r w:rsidR="005C628D" w:rsidRPr="008C2CE4">
        <w:rPr>
          <w:rFonts w:ascii="Times New Roman" w:hAnsi="Times New Roman"/>
          <w:sz w:val="24"/>
          <w:szCs w:val="24"/>
        </w:rPr>
        <w:t xml:space="preserve"> Конкурсное</w:t>
      </w:r>
      <w:r w:rsidR="00C32676" w:rsidRPr="008C2CE4">
        <w:rPr>
          <w:rFonts w:ascii="Times New Roman" w:hAnsi="Times New Roman"/>
          <w:sz w:val="24"/>
          <w:szCs w:val="24"/>
        </w:rPr>
        <w:t xml:space="preserve"> предложение иную информацию, а также представить иные документы, характеризующие ее и подтверждающие квалификацию и опыт ее сотрудников.</w:t>
      </w:r>
    </w:p>
    <w:p w:rsidR="00C32676" w:rsidRPr="008C2CE4" w:rsidRDefault="00C32676" w:rsidP="00C32676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trike/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ПОРЯДОК ПОДАЧИ ЗАЯВОК НА УЧАСТИЕ В </w:t>
      </w:r>
      <w:r w:rsidR="00562179">
        <w:rPr>
          <w:b/>
          <w:bCs/>
          <w:sz w:val="24"/>
          <w:szCs w:val="24"/>
        </w:rPr>
        <w:t>ОТБОРЕ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Заявки на участие в </w:t>
      </w:r>
      <w:r w:rsidR="00562179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в письменной форме направляются  до окончания срока подачи заявок. </w:t>
      </w:r>
      <w:r w:rsidR="00FD19C5">
        <w:rPr>
          <w:sz w:val="24"/>
          <w:szCs w:val="24"/>
        </w:rPr>
        <w:t>Претенденты</w:t>
      </w:r>
      <w:r w:rsidRPr="008C2CE4">
        <w:rPr>
          <w:sz w:val="24"/>
          <w:szCs w:val="24"/>
        </w:rPr>
        <w:t xml:space="preserve"> самостоятельно выбирают способ подачи заявки на участие в </w:t>
      </w:r>
      <w:r w:rsidR="00562179">
        <w:rPr>
          <w:sz w:val="24"/>
          <w:szCs w:val="24"/>
        </w:rPr>
        <w:t>отборе</w:t>
      </w:r>
      <w:r w:rsidRPr="008C2CE4">
        <w:rPr>
          <w:sz w:val="24"/>
          <w:szCs w:val="24"/>
        </w:rPr>
        <w:t>.</w:t>
      </w:r>
    </w:p>
    <w:p w:rsidR="00C32676" w:rsidRPr="008C2CE4" w:rsidRDefault="00C32676" w:rsidP="00C32676">
      <w:pPr>
        <w:widowControl w:val="0"/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Организатор конкурса обеспечивает прием заявок на участие в конкурсе, поступающих ему общедоступной почтовой связью, а также обеспечивает возможность подачи заявок нарочно. Организатор конкурса осуществляет прием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доставляемых нарочно, по рабочим дням с 09:00</w:t>
      </w:r>
      <w:r w:rsidR="00BF0DA6" w:rsidRPr="008C2CE4">
        <w:rPr>
          <w:rFonts w:ascii="Times New Roman" w:hAnsi="Times New Roman"/>
          <w:sz w:val="24"/>
          <w:szCs w:val="24"/>
        </w:rPr>
        <w:t xml:space="preserve"> до 13:00 и с 14:00 </w:t>
      </w:r>
      <w:r w:rsidRPr="008C2CE4">
        <w:rPr>
          <w:rFonts w:ascii="Times New Roman" w:hAnsi="Times New Roman"/>
          <w:sz w:val="24"/>
          <w:szCs w:val="24"/>
        </w:rPr>
        <w:t xml:space="preserve">до 18:00 часов в течение всего срока приема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  <w:r w:rsidR="004E13DC" w:rsidRPr="008C2CE4">
        <w:rPr>
          <w:rFonts w:ascii="Times New Roman" w:hAnsi="Times New Roman"/>
          <w:sz w:val="24"/>
          <w:szCs w:val="24"/>
        </w:rPr>
        <w:t xml:space="preserve"> Указано местное время.</w:t>
      </w:r>
    </w:p>
    <w:p w:rsidR="00C32676" w:rsidRPr="008C2CE4" w:rsidRDefault="00C32676" w:rsidP="00C32676">
      <w:pPr>
        <w:widowControl w:val="0"/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 день вскрытия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заявки </w:t>
      </w:r>
      <w:r w:rsidR="004E13DC" w:rsidRPr="008C2CE4">
        <w:rPr>
          <w:rFonts w:ascii="Times New Roman" w:hAnsi="Times New Roman"/>
          <w:sz w:val="24"/>
          <w:szCs w:val="24"/>
        </w:rPr>
        <w:t xml:space="preserve">не </w:t>
      </w:r>
      <w:r w:rsidRPr="008C2CE4">
        <w:rPr>
          <w:rFonts w:ascii="Times New Roman" w:hAnsi="Times New Roman"/>
          <w:sz w:val="24"/>
          <w:szCs w:val="24"/>
        </w:rPr>
        <w:t xml:space="preserve">принимаются. </w:t>
      </w:r>
    </w:p>
    <w:p w:rsidR="00C32676" w:rsidRPr="008C2CE4" w:rsidRDefault="00FD19C5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Аудиторская организация</w:t>
      </w:r>
      <w:r w:rsidR="00C32676" w:rsidRPr="008C2CE4">
        <w:rPr>
          <w:sz w:val="24"/>
          <w:szCs w:val="24"/>
        </w:rPr>
        <w:t xml:space="preserve"> вправе подать только одну заявку на участие в </w:t>
      </w:r>
      <w:r w:rsidR="00562179">
        <w:rPr>
          <w:sz w:val="24"/>
          <w:szCs w:val="24"/>
        </w:rPr>
        <w:t>отборе</w:t>
      </w:r>
      <w:r w:rsidR="00C32676" w:rsidRPr="008C2CE4">
        <w:rPr>
          <w:sz w:val="24"/>
          <w:szCs w:val="24"/>
        </w:rPr>
        <w:t>.</w:t>
      </w:r>
    </w:p>
    <w:p w:rsidR="00C32676" w:rsidRPr="00BA4D0E" w:rsidRDefault="00C32676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trike/>
          <w:sz w:val="24"/>
          <w:szCs w:val="24"/>
        </w:rPr>
      </w:pPr>
      <w:r w:rsidRPr="008C2CE4">
        <w:rPr>
          <w:sz w:val="24"/>
          <w:szCs w:val="24"/>
        </w:rPr>
        <w:t xml:space="preserve">Каждый конверт с заявкой на участие в </w:t>
      </w:r>
      <w:r w:rsidR="00FD19C5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, поступивший в срок, регистрируется представителем Организатора </w:t>
      </w:r>
      <w:r w:rsidR="00FD19C5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Журнале регистрации заявок на участие в </w:t>
      </w:r>
      <w:r w:rsidR="00562179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в порядке поступления заявок с указанием даты и точного времени ее представления (часы и минуты).  </w:t>
      </w:r>
    </w:p>
    <w:p w:rsidR="00BA4D0E" w:rsidRPr="008C2CE4" w:rsidRDefault="00BA4D0E" w:rsidP="00BA4D0E">
      <w:pPr>
        <w:pStyle w:val="a8"/>
        <w:shd w:val="clear" w:color="auto" w:fill="FFFFFF"/>
        <w:ind w:left="710"/>
        <w:jc w:val="both"/>
        <w:rPr>
          <w:strike/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ПОРЯДОК ОТЗЫВА ЗАЯВОК НА УЧАСТИЕ В </w:t>
      </w:r>
      <w:r w:rsidR="00562179">
        <w:rPr>
          <w:b/>
          <w:bCs/>
          <w:sz w:val="24"/>
          <w:szCs w:val="24"/>
        </w:rPr>
        <w:t>ОТБОРЕ</w:t>
      </w:r>
      <w:r w:rsidRPr="008C2CE4">
        <w:rPr>
          <w:b/>
          <w:bCs/>
          <w:sz w:val="24"/>
          <w:szCs w:val="24"/>
        </w:rPr>
        <w:t xml:space="preserve"> И ПОРЯДОК ВНЕСЕНИЯ ИЗМЕНЕНИЙ В ТАКИЕ ЗАЯВКИ 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вправе отозвать заявку в любое время до момента вскрытия конкурсной комиссией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, регистрационный номер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дата, время и способ подачи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Уведомление об отзыве заявки должно быть скреплено печатью и подписано уполномоченным лицом </w:t>
      </w:r>
      <w:r w:rsidR="00FD19C5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вправе изменить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в любое время до момента вскрытия Конкурсной комиссией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. 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Изменения, внесенные в заявку, считаются неотъемлемой частью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Изменения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подаются в запечатанном конверте. На соответствующем конверте указываются: наименование </w:t>
      </w:r>
      <w:r w:rsidR="00FD19C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регистрационный номер заявки в следующем порядке: «Изменение заявки на участие в </w:t>
      </w:r>
      <w:r w:rsidR="00FD19C5">
        <w:rPr>
          <w:rFonts w:ascii="Times New Roman" w:hAnsi="Times New Roman"/>
          <w:sz w:val="24"/>
          <w:szCs w:val="24"/>
        </w:rPr>
        <w:t>отборе аудиторской организации для осуществления обязательного ежегодного аудита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562179">
        <w:rPr>
          <w:rFonts w:ascii="Times New Roman" w:hAnsi="Times New Roman"/>
          <w:sz w:val="24"/>
          <w:szCs w:val="24"/>
        </w:rPr>
        <w:t>Гарантийного фонда Хабаровского края</w:t>
      </w:r>
      <w:r w:rsidRPr="008C2CE4">
        <w:rPr>
          <w:rFonts w:ascii="Times New Roman" w:hAnsi="Times New Roman"/>
          <w:sz w:val="24"/>
          <w:szCs w:val="24"/>
        </w:rPr>
        <w:t xml:space="preserve"> за 201</w:t>
      </w:r>
      <w:r w:rsidR="00BA4D0E">
        <w:rPr>
          <w:rFonts w:ascii="Times New Roman" w:hAnsi="Times New Roman"/>
          <w:sz w:val="24"/>
          <w:szCs w:val="24"/>
        </w:rPr>
        <w:t>8</w:t>
      </w:r>
      <w:r w:rsidR="006301CA" w:rsidRPr="008C2CE4">
        <w:rPr>
          <w:rFonts w:ascii="Times New Roman" w:hAnsi="Times New Roman"/>
          <w:sz w:val="24"/>
          <w:szCs w:val="24"/>
        </w:rPr>
        <w:t>г.</w:t>
      </w:r>
      <w:r w:rsidRPr="008C2CE4">
        <w:rPr>
          <w:rFonts w:ascii="Times New Roman" w:hAnsi="Times New Roman"/>
          <w:sz w:val="24"/>
          <w:szCs w:val="24"/>
        </w:rPr>
        <w:t xml:space="preserve"> Регистрационный номер заявки ____».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E11E4B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Если конверт с изменениями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не запечатан и не маркирован в порядке, указанном выше, Организатор конкурса не несет ответственности за утерю конверта. 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Конверты с изменениями заявок вскрываются Конкурсной комиссией одновременно с конвертами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МЕСТО, ПОРЯДОК, ДАТА И ВРЕМЯ ВСКРЫТИЯ </w:t>
      </w:r>
    </w:p>
    <w:p w:rsidR="00C32676" w:rsidRPr="008C2CE4" w:rsidRDefault="00C32676" w:rsidP="00C32676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КОНВЕРТОВ С ЗАЯВКАМИ НА УЧАСТИЕ В </w:t>
      </w:r>
      <w:r w:rsidR="00562179">
        <w:rPr>
          <w:b/>
          <w:bCs/>
          <w:sz w:val="24"/>
          <w:szCs w:val="24"/>
        </w:rPr>
        <w:t>ОТБОРЕ</w:t>
      </w:r>
    </w:p>
    <w:p w:rsidR="00C32676" w:rsidRPr="008C2CE4" w:rsidRDefault="00AE1E3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день</w:t>
      </w:r>
      <w:r w:rsidR="001B5FCF" w:rsidRPr="008C2CE4">
        <w:rPr>
          <w:rFonts w:ascii="Times New Roman" w:hAnsi="Times New Roman"/>
          <w:sz w:val="24"/>
          <w:szCs w:val="24"/>
        </w:rPr>
        <w:t xml:space="preserve">, во время и в месте указанные в Извещении о проведении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="001B5FCF" w:rsidRPr="008C2CE4">
        <w:rPr>
          <w:rFonts w:ascii="Times New Roman" w:hAnsi="Times New Roman"/>
          <w:sz w:val="24"/>
          <w:szCs w:val="24"/>
        </w:rPr>
        <w:t xml:space="preserve">, Конкурсной комиссией вскрываются конверты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1B5FCF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Конкурсной комиссией вскрываются конверты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которые поступили Организатору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 до времени вскрытия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Претенденты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подавшие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или их представители, вправе присутствовать при вскрытии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. Для подтверждения права представлять интересы </w:t>
      </w:r>
      <w:r>
        <w:rPr>
          <w:rFonts w:ascii="Times New Roman" w:hAnsi="Times New Roman"/>
          <w:sz w:val="24"/>
          <w:szCs w:val="24"/>
        </w:rPr>
        <w:t>Претендента</w:t>
      </w:r>
      <w:r w:rsidR="00C32676" w:rsidRPr="008C2CE4">
        <w:rPr>
          <w:rFonts w:ascii="Times New Roman" w:hAnsi="Times New Roman"/>
          <w:sz w:val="24"/>
          <w:szCs w:val="24"/>
        </w:rPr>
        <w:t xml:space="preserve"> представителям следует иметь при себе доверенность на данную процедуру.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Протокол вскрытия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ведется Конкурсной комиссией и подписывается всеми присутствующими членами Конкурсной комиссии.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Разъяснения результатов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могут быть предоставлены по требованию любого </w:t>
      </w:r>
      <w:r w:rsidR="00FD19C5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, представившего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по его письменному запросу.</w:t>
      </w:r>
    </w:p>
    <w:p w:rsidR="007D3C52" w:rsidRPr="008C2CE4" w:rsidRDefault="007D3C52" w:rsidP="007D3C5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РАССМОТРЕНИЕ, ОЦЕНКА И СОПОСТАВЛЕНИЕ </w:t>
      </w:r>
    </w:p>
    <w:p w:rsidR="007D3C52" w:rsidRPr="008C2CE4" w:rsidRDefault="007D3C52" w:rsidP="007D3C52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ЗАЯВОК НА УЧАСТИЕ В </w:t>
      </w:r>
      <w:r w:rsidR="00562179">
        <w:rPr>
          <w:b/>
          <w:bCs/>
          <w:sz w:val="24"/>
          <w:szCs w:val="24"/>
        </w:rPr>
        <w:t>ОТБОРЕ</w:t>
      </w:r>
    </w:p>
    <w:p w:rsidR="007D3C52" w:rsidRPr="008C2CE4" w:rsidRDefault="007D3C52" w:rsidP="007D3C5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Pr="008C2CE4">
        <w:rPr>
          <w:rFonts w:ascii="Times New Roman" w:hAnsi="Times New Roman"/>
          <w:b/>
          <w:sz w:val="24"/>
          <w:szCs w:val="24"/>
        </w:rPr>
        <w:t>рассмотрения</w:t>
      </w:r>
      <w:r w:rsidRPr="008C2CE4">
        <w:rPr>
          <w:rFonts w:ascii="Times New Roman" w:hAnsi="Times New Roman"/>
          <w:b/>
          <w:bCs/>
          <w:sz w:val="24"/>
          <w:szCs w:val="24"/>
        </w:rPr>
        <w:t xml:space="preserve"> заявок на участие в </w:t>
      </w:r>
      <w:r w:rsidR="00562179"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Рассмотрение заявок</w:t>
      </w:r>
      <w:r w:rsidR="006C51E8">
        <w:rPr>
          <w:rFonts w:ascii="Times New Roman" w:hAnsi="Times New Roman"/>
          <w:sz w:val="24"/>
          <w:szCs w:val="24"/>
        </w:rPr>
        <w:t xml:space="preserve"> Претендентов</w:t>
      </w:r>
      <w:r w:rsidRPr="008C2CE4">
        <w:rPr>
          <w:rFonts w:ascii="Times New Roman" w:hAnsi="Times New Roman"/>
          <w:sz w:val="24"/>
          <w:szCs w:val="24"/>
        </w:rPr>
        <w:t xml:space="preserve">, </w:t>
      </w:r>
      <w:r w:rsidR="006C51E8">
        <w:rPr>
          <w:rFonts w:ascii="Times New Roman" w:hAnsi="Times New Roman"/>
          <w:sz w:val="24"/>
          <w:szCs w:val="24"/>
        </w:rPr>
        <w:t>определение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6C51E8">
        <w:rPr>
          <w:rFonts w:ascii="Times New Roman" w:hAnsi="Times New Roman"/>
          <w:sz w:val="24"/>
          <w:szCs w:val="24"/>
        </w:rPr>
        <w:t>У</w:t>
      </w:r>
      <w:r w:rsidRPr="008C2CE4">
        <w:rPr>
          <w:rFonts w:ascii="Times New Roman" w:hAnsi="Times New Roman"/>
          <w:sz w:val="24"/>
          <w:szCs w:val="24"/>
        </w:rPr>
        <w:t xml:space="preserve">частников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рассмотрение и оценка конкурсных предложений, определение победителей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осуществляется Конкурсной комиссией.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>Рассмотрени</w:t>
      </w:r>
      <w:r w:rsidR="00301592" w:rsidRPr="008C2CE4">
        <w:rPr>
          <w:rFonts w:ascii="Times New Roman" w:hAnsi="Times New Roman"/>
          <w:sz w:val="24"/>
          <w:szCs w:val="24"/>
        </w:rPr>
        <w:t>е</w:t>
      </w:r>
      <w:r w:rsidRPr="008C2CE4">
        <w:rPr>
          <w:rFonts w:ascii="Times New Roman" w:hAnsi="Times New Roman"/>
          <w:sz w:val="24"/>
          <w:szCs w:val="24"/>
        </w:rPr>
        <w:t xml:space="preserve">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производится в день вскрытия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Конкурсная комиссия рассматривает заявки на участие в </w:t>
      </w:r>
      <w:r w:rsidR="006C51E8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на соответствие требованиям, указанным в разделе 3 настоящей Конкурсной документации, и соответствие </w:t>
      </w:r>
      <w:r w:rsidR="00FD19C5">
        <w:rPr>
          <w:rFonts w:ascii="Times New Roman" w:hAnsi="Times New Roman"/>
          <w:sz w:val="24"/>
          <w:szCs w:val="24"/>
        </w:rPr>
        <w:t>Претендентов</w:t>
      </w:r>
      <w:r w:rsidRPr="008C2CE4">
        <w:rPr>
          <w:rFonts w:ascii="Times New Roman" w:hAnsi="Times New Roman"/>
          <w:sz w:val="24"/>
          <w:szCs w:val="24"/>
        </w:rPr>
        <w:t xml:space="preserve"> требованиям, установленным пунктом </w:t>
      </w:r>
      <w:r w:rsidRPr="00FD19C5">
        <w:rPr>
          <w:rFonts w:ascii="Times New Roman" w:hAnsi="Times New Roman"/>
          <w:i/>
          <w:sz w:val="24"/>
          <w:szCs w:val="24"/>
        </w:rPr>
        <w:t>1.</w:t>
      </w:r>
      <w:r w:rsidR="00FD19C5" w:rsidRPr="00FD19C5">
        <w:rPr>
          <w:rFonts w:ascii="Times New Roman" w:hAnsi="Times New Roman"/>
          <w:i/>
          <w:sz w:val="24"/>
          <w:szCs w:val="24"/>
        </w:rPr>
        <w:t>5</w:t>
      </w:r>
      <w:r w:rsidRPr="008C2CE4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Рассмотрение заявок на предмет их соответствия требованиям, установленным в разделе 3 настоящей Конкурсной документации, и </w:t>
      </w:r>
      <w:r w:rsidR="00FD19C5">
        <w:rPr>
          <w:rFonts w:ascii="Times New Roman" w:hAnsi="Times New Roman"/>
          <w:sz w:val="24"/>
          <w:szCs w:val="24"/>
        </w:rPr>
        <w:t>Претендентов</w:t>
      </w:r>
      <w:r w:rsidRPr="008C2CE4">
        <w:rPr>
          <w:rFonts w:ascii="Times New Roman" w:hAnsi="Times New Roman"/>
          <w:sz w:val="24"/>
          <w:szCs w:val="24"/>
        </w:rPr>
        <w:t xml:space="preserve"> на предмет их соответствия требованиям, установленным в пункте </w:t>
      </w:r>
      <w:r w:rsidRPr="00FD19C5">
        <w:rPr>
          <w:rFonts w:ascii="Times New Roman" w:hAnsi="Times New Roman"/>
          <w:i/>
          <w:sz w:val="24"/>
          <w:szCs w:val="24"/>
        </w:rPr>
        <w:t>1.</w:t>
      </w:r>
      <w:r w:rsidR="00FD19C5" w:rsidRPr="00FD19C5">
        <w:rPr>
          <w:rFonts w:ascii="Times New Roman" w:hAnsi="Times New Roman"/>
          <w:i/>
          <w:sz w:val="24"/>
          <w:szCs w:val="24"/>
        </w:rPr>
        <w:t>5</w:t>
      </w:r>
      <w:r w:rsidRPr="008C2CE4">
        <w:rPr>
          <w:rFonts w:ascii="Times New Roman" w:hAnsi="Times New Roman"/>
          <w:sz w:val="24"/>
          <w:szCs w:val="24"/>
        </w:rPr>
        <w:t>. настоящей Конкурсной документации, осуществляется по принципу: «соответствует требованиям» или «не соответствует требованиям».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</w:t>
      </w:r>
      <w:r w:rsidR="008B5463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Конкурсной комиссией принимается решение: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а) о допуске к участию в конкурсе </w:t>
      </w:r>
      <w:r w:rsidR="008B5463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 (о признании Участником </w:t>
      </w:r>
      <w:r w:rsidR="008B5463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);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б) об отказе в допуске </w:t>
      </w:r>
      <w:r w:rsidR="008B5463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 к участию в </w:t>
      </w:r>
      <w:r w:rsidR="008B5463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8B5463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7D3C52" w:rsidRPr="008C2CE4">
        <w:rPr>
          <w:rFonts w:ascii="Times New Roman" w:hAnsi="Times New Roman"/>
          <w:sz w:val="24"/>
          <w:szCs w:val="24"/>
        </w:rPr>
        <w:t xml:space="preserve"> не допускается Конкурсной комиссией к участию в </w:t>
      </w:r>
      <w:r>
        <w:rPr>
          <w:rFonts w:ascii="Times New Roman" w:hAnsi="Times New Roman"/>
          <w:sz w:val="24"/>
          <w:szCs w:val="24"/>
        </w:rPr>
        <w:t>отборе</w:t>
      </w:r>
      <w:r w:rsidR="007D3C52" w:rsidRPr="008C2CE4">
        <w:rPr>
          <w:rFonts w:ascii="Times New Roman" w:hAnsi="Times New Roman"/>
          <w:sz w:val="24"/>
          <w:szCs w:val="24"/>
        </w:rPr>
        <w:t xml:space="preserve"> в случае: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а) непредставления определенных пунктом 3.3 настоящей Конкурсной документации документов либо наличия в таких доку</w:t>
      </w:r>
      <w:r w:rsidR="00F87078">
        <w:rPr>
          <w:rFonts w:ascii="Times New Roman" w:hAnsi="Times New Roman"/>
          <w:sz w:val="24"/>
          <w:szCs w:val="24"/>
        </w:rPr>
        <w:t>ментах недостоверных сведений о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F87078">
        <w:rPr>
          <w:rFonts w:ascii="Times New Roman" w:hAnsi="Times New Roman"/>
          <w:sz w:val="24"/>
          <w:szCs w:val="24"/>
        </w:rPr>
        <w:t>Претенденте</w:t>
      </w:r>
      <w:r w:rsidRPr="008C2CE4">
        <w:rPr>
          <w:rFonts w:ascii="Times New Roman" w:hAnsi="Times New Roman"/>
          <w:sz w:val="24"/>
          <w:szCs w:val="24"/>
        </w:rPr>
        <w:t xml:space="preserve"> или об услугах;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б) несоответствия </w:t>
      </w:r>
      <w:r w:rsidR="00F87078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 требованиям, установленным в пункте </w:t>
      </w:r>
      <w:r w:rsidRPr="00F87078">
        <w:rPr>
          <w:rFonts w:ascii="Times New Roman" w:hAnsi="Times New Roman"/>
          <w:i/>
          <w:sz w:val="24"/>
          <w:szCs w:val="24"/>
        </w:rPr>
        <w:t>1.</w:t>
      </w:r>
      <w:r w:rsidR="00F87078" w:rsidRPr="00F87078">
        <w:rPr>
          <w:rFonts w:ascii="Times New Roman" w:hAnsi="Times New Roman"/>
          <w:i/>
          <w:sz w:val="24"/>
          <w:szCs w:val="24"/>
        </w:rPr>
        <w:t>5</w:t>
      </w:r>
      <w:r w:rsidRPr="008C2CE4">
        <w:rPr>
          <w:rFonts w:ascii="Times New Roman" w:hAnsi="Times New Roman"/>
          <w:sz w:val="24"/>
          <w:szCs w:val="24"/>
        </w:rPr>
        <w:t>. настоящей Конкурсной документации;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в) </w:t>
      </w:r>
      <w:r w:rsidR="003202FA">
        <w:rPr>
          <w:rFonts w:ascii="Times New Roman" w:hAnsi="Times New Roman"/>
          <w:sz w:val="24"/>
          <w:szCs w:val="24"/>
        </w:rPr>
        <w:t>подписание заявки на участие в отборе неуполномоченным лицом.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</w:t>
      </w:r>
      <w:r w:rsidR="003202FA">
        <w:rPr>
          <w:rFonts w:ascii="Times New Roman" w:hAnsi="Times New Roman"/>
          <w:sz w:val="24"/>
          <w:szCs w:val="24"/>
        </w:rPr>
        <w:t>составляется реестр Участников отбора.</w:t>
      </w:r>
    </w:p>
    <w:p w:rsidR="007D3C52" w:rsidRPr="008C2CE4" w:rsidRDefault="007D3C52" w:rsidP="007D3C5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C52" w:rsidRPr="008C2CE4" w:rsidRDefault="00BA4D0E" w:rsidP="007D3C5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СОПОСТАВЛЕНИЯ И ОЦЕНКИ КОНКУРСНЫХ ПРЕДЛОЖЕНИЙ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Конкурсная комиссия осуществляет оценку и сопоставление </w:t>
      </w:r>
      <w:r w:rsidRPr="008C2CE4">
        <w:rPr>
          <w:rFonts w:ascii="Times New Roman" w:hAnsi="Times New Roman"/>
          <w:bCs/>
          <w:sz w:val="24"/>
          <w:szCs w:val="24"/>
        </w:rPr>
        <w:t>конкурсных</w:t>
      </w:r>
      <w:r w:rsidRPr="008C2CE4">
        <w:rPr>
          <w:rFonts w:ascii="Times New Roman" w:hAnsi="Times New Roman"/>
          <w:sz w:val="24"/>
          <w:szCs w:val="24"/>
        </w:rPr>
        <w:t xml:space="preserve"> предложений </w:t>
      </w:r>
      <w:r w:rsidR="003202FA">
        <w:rPr>
          <w:rFonts w:ascii="Times New Roman" w:hAnsi="Times New Roman"/>
          <w:sz w:val="24"/>
          <w:szCs w:val="24"/>
        </w:rPr>
        <w:t>Претендентов</w:t>
      </w:r>
      <w:r w:rsidRPr="008C2CE4">
        <w:rPr>
          <w:rFonts w:ascii="Times New Roman" w:hAnsi="Times New Roman"/>
          <w:sz w:val="24"/>
          <w:szCs w:val="24"/>
        </w:rPr>
        <w:t xml:space="preserve">, прошедших предварительный отбор и признанных Участниками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Значения показателей по анализируемым критериям определяются Конкурсной комиссией на основании предоставленного Участником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Конкурсного предложения, а так же на основании представленных в составе  Заявки Участника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отдельных документов.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Оценка конкурсных предложений в соответствии с критериями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осуществляется следующим образом:</w:t>
      </w:r>
    </w:p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Для каждого </w:t>
      </w:r>
      <w:r w:rsidR="00536F86">
        <w:rPr>
          <w:rFonts w:ascii="Times New Roman" w:hAnsi="Times New Roman"/>
          <w:sz w:val="24"/>
          <w:szCs w:val="24"/>
        </w:rPr>
        <w:t>У</w:t>
      </w:r>
      <w:r w:rsidRPr="008C2CE4">
        <w:rPr>
          <w:rFonts w:ascii="Times New Roman" w:hAnsi="Times New Roman"/>
          <w:sz w:val="24"/>
          <w:szCs w:val="24"/>
        </w:rPr>
        <w:t xml:space="preserve">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рассчитывается величина КУ</w:t>
      </w:r>
      <w:proofErr w:type="gramStart"/>
      <w:r w:rsidRPr="008C2C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по критерию конкурса «Качество услуг» в соответствии с формулой: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01"/>
        <w:gridCol w:w="1982"/>
        <w:gridCol w:w="678"/>
        <w:gridCol w:w="960"/>
        <w:gridCol w:w="960"/>
        <w:gridCol w:w="960"/>
        <w:gridCol w:w="1970"/>
      </w:tblGrid>
      <w:tr w:rsidR="007D3C52" w:rsidRPr="008C2CE4" w:rsidTr="00F6025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100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заявки данного участника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критерию «качество услуг» в баллах</w:t>
            </w:r>
          </w:p>
        </w:tc>
      </w:tr>
      <w:tr w:rsidR="007D3C52" w:rsidRPr="008C2CE4" w:rsidTr="00F60256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минимальная оценка заявки по критерию «качество услуг» среди участников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  <w:tr w:rsidR="007D3C52" w:rsidRPr="008C2CE4" w:rsidTr="00F60256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максимальная оценка заявки по критерию «качество услуг» среди участников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</w:tbl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Расчет оценки заявки участника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по критерию «качество услуг» в баллах производится путем суммирования баллов по всем показателям качества услуг, присваиваемых в соответствии со следующими условиями:</w:t>
      </w:r>
    </w:p>
    <w:tbl>
      <w:tblPr>
        <w:tblW w:w="4850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481"/>
        <w:gridCol w:w="4700"/>
        <w:gridCol w:w="3138"/>
        <w:gridCol w:w="2043"/>
      </w:tblGrid>
      <w:tr w:rsidR="007D3C52" w:rsidRPr="008C2CE4" w:rsidTr="00536F86">
        <w:trPr>
          <w:trHeight w:val="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Показатели качества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Данные участника</w:t>
            </w:r>
          </w:p>
          <w:p w:rsidR="007D3C52" w:rsidRPr="008C2CE4" w:rsidRDefault="005554F5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D3C52" w:rsidRPr="008C2CE4" w:rsidTr="00536F86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(определяется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лицензии на осуществление аудиторской деятельности</w:t>
            </w:r>
            <w:r w:rsidR="00020FC8" w:rsidRPr="008C2CE4">
              <w:rPr>
                <w:rFonts w:ascii="Times New Roman" w:hAnsi="Times New Roman"/>
                <w:sz w:val="24"/>
                <w:szCs w:val="24"/>
              </w:rPr>
              <w:t xml:space="preserve">, либо с даты вступления с </w:t>
            </w:r>
            <w:r w:rsidR="00020FC8"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СРО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до 10 лет</w:t>
            </w:r>
          </w:p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свыше 10 лет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eastAsia="Lucida Sans Unicode" w:hAnsi="Times New Roman"/>
                <w:sz w:val="24"/>
                <w:szCs w:val="24"/>
              </w:rPr>
              <w:t>15</w:t>
            </w:r>
          </w:p>
        </w:tc>
      </w:tr>
      <w:tr w:rsidR="007D3C52" w:rsidRPr="008C2CE4" w:rsidTr="00536F86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555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Программы проведения аудиторской проверки Участника </w:t>
            </w:r>
            <w:r w:rsidR="005554F5">
              <w:rPr>
                <w:rFonts w:ascii="Times New Roman" w:hAnsi="Times New Roman"/>
                <w:sz w:val="24"/>
                <w:szCs w:val="24"/>
              </w:rPr>
              <w:t>отбора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Техническому заданию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нет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Для каждого участника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рассчитывается величина КВ</w:t>
      </w:r>
      <w:proofErr w:type="gramStart"/>
      <w:r w:rsidRPr="008C2C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по критерию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«Квалификация участника» в соответствии с формулой: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01"/>
        <w:gridCol w:w="1982"/>
        <w:gridCol w:w="678"/>
        <w:gridCol w:w="960"/>
        <w:gridCol w:w="960"/>
        <w:gridCol w:w="960"/>
        <w:gridCol w:w="1970"/>
      </w:tblGrid>
      <w:tr w:rsidR="007D3C52" w:rsidRPr="008C2CE4" w:rsidTr="00F6025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100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Kв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Kв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заявки данного участника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критерию "квалификация участника" в баллах</w:t>
            </w:r>
          </w:p>
        </w:tc>
      </w:tr>
      <w:tr w:rsidR="007D3C52" w:rsidRPr="008C2CE4" w:rsidTr="00F60256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минимальная оценка заявки по критерию «квалификация участника» среди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  <w:tr w:rsidR="007D3C52" w:rsidRPr="008C2CE4" w:rsidTr="00F60256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максимальная оценка заявки по критерию «квалификация участника» среди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</w:tbl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Расчет оценки заявки участника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по критерию «</w:t>
      </w:r>
      <w:r w:rsidRPr="008C2CE4">
        <w:rPr>
          <w:rFonts w:ascii="Times New Roman" w:hAnsi="Times New Roman"/>
          <w:color w:val="000000"/>
          <w:sz w:val="24"/>
          <w:szCs w:val="24"/>
        </w:rPr>
        <w:t>квалификация участника</w:t>
      </w:r>
      <w:r w:rsidRPr="008C2CE4">
        <w:rPr>
          <w:rFonts w:ascii="Times New Roman" w:hAnsi="Times New Roman"/>
          <w:sz w:val="24"/>
          <w:szCs w:val="24"/>
        </w:rPr>
        <w:t>» в баллах производится путем суммирования баллов по всем показателям квалификации участника, присваиваемых в соответствии со следующими условиями:</w:t>
      </w:r>
    </w:p>
    <w:tbl>
      <w:tblPr>
        <w:tblW w:w="4850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481"/>
        <w:gridCol w:w="4700"/>
        <w:gridCol w:w="3139"/>
        <w:gridCol w:w="2042"/>
      </w:tblGrid>
      <w:tr w:rsidR="007D3C52" w:rsidRPr="008C2CE4" w:rsidTr="00F60256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5554F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квалификации участника </w:t>
            </w:r>
            <w:r w:rsidR="005554F5"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Данные участника</w:t>
            </w:r>
          </w:p>
          <w:p w:rsidR="007D3C52" w:rsidRPr="008C2CE4" w:rsidRDefault="005554F5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D3C52" w:rsidRPr="008C2CE4" w:rsidTr="00F6025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pStyle w:val="a8"/>
              <w:widowControl w:val="0"/>
              <w:numPr>
                <w:ilvl w:val="0"/>
                <w:numId w:val="28"/>
              </w:numPr>
              <w:autoSpaceDN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555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Количество штатных аудиторов участника </w:t>
            </w:r>
            <w:r w:rsidR="005554F5">
              <w:rPr>
                <w:rFonts w:ascii="Times New Roman" w:hAnsi="Times New Roman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(подтверждается квалификационными аттестатами аудиторов)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eastAsia="Lucida Sans Unicode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 5 </w:t>
            </w:r>
          </w:p>
          <w:p w:rsidR="007D3C52" w:rsidRPr="008C2CE4" w:rsidRDefault="007D3C52" w:rsidP="00F6025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свыше 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C52" w:rsidRPr="008C2CE4" w:rsidTr="00F6025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pStyle w:val="a8"/>
              <w:widowControl w:val="0"/>
              <w:numPr>
                <w:ilvl w:val="0"/>
                <w:numId w:val="28"/>
              </w:numPr>
              <w:autoSpaceDN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Количество штатных аудиторов, предлагаемых на аудиторскую проверку Фонда, имеющих стаж работы аудитором более 5 лет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2 и более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Для каждого Участника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рассчитывается величина СУ</w:t>
      </w:r>
      <w:proofErr w:type="gramStart"/>
      <w:r w:rsidRPr="008C2C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по критерию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«Стоимость услуг» в соответствии с формулой: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01"/>
        <w:gridCol w:w="1982"/>
        <w:gridCol w:w="678"/>
        <w:gridCol w:w="960"/>
        <w:gridCol w:w="960"/>
        <w:gridCol w:w="960"/>
        <w:gridCol w:w="1970"/>
      </w:tblGrid>
      <w:tr w:rsidR="007D3C52" w:rsidRPr="008C2CE4" w:rsidTr="00F6025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100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Су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-Су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стоимость услуг согласно Конкурсному предложению данного участника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рублях</w:t>
            </w:r>
          </w:p>
        </w:tc>
      </w:tr>
      <w:tr w:rsidR="007D3C52" w:rsidRPr="008C2CE4" w:rsidTr="00F60256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минимальная стоимость услуг среди  Конкурсных предложений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рублях</w:t>
            </w:r>
          </w:p>
        </w:tc>
      </w:tr>
      <w:tr w:rsidR="007D3C52" w:rsidRPr="008C2CE4" w:rsidTr="00F60256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максимальная стоимость услуг среди  Конкурсных предложений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рублях</w:t>
            </w:r>
          </w:p>
        </w:tc>
      </w:tr>
    </w:tbl>
    <w:p w:rsidR="007D3C52" w:rsidRPr="008C2CE4" w:rsidRDefault="007D3C52" w:rsidP="007D3C52">
      <w:pPr>
        <w:pStyle w:val="a4"/>
        <w:widowControl/>
        <w:suppressAutoHyphens w:val="0"/>
        <w:spacing w:after="0"/>
        <w:ind w:firstLine="709"/>
        <w:jc w:val="both"/>
        <w:rPr>
          <w:bCs/>
        </w:rPr>
      </w:pPr>
      <w:r w:rsidRPr="008C2CE4">
        <w:rPr>
          <w:bCs/>
        </w:rPr>
        <w:t xml:space="preserve">Если стоимость услуг в  Конкурсном  предложении участника на 40% и более ниже средней стоимости, рассчитанной Конкурсной комиссией, то значение величины </w:t>
      </w:r>
      <w:proofErr w:type="spellStart"/>
      <w:r w:rsidRPr="008C2CE4">
        <w:rPr>
          <w:bCs/>
        </w:rPr>
        <w:t>СУ</w:t>
      </w:r>
      <w:r w:rsidRPr="008C2CE4">
        <w:rPr>
          <w:bCs/>
          <w:vertAlign w:val="subscript"/>
        </w:rPr>
        <w:t>i</w:t>
      </w:r>
      <w:proofErr w:type="spellEnd"/>
      <w:r w:rsidRPr="008C2CE4">
        <w:rPr>
          <w:bCs/>
          <w:vertAlign w:val="subscript"/>
        </w:rPr>
        <w:t xml:space="preserve"> </w:t>
      </w:r>
      <w:r w:rsidRPr="008C2CE4">
        <w:rPr>
          <w:bCs/>
        </w:rPr>
        <w:t xml:space="preserve">для данного участника принимается </w:t>
      </w:r>
      <w:proofErr w:type="gramStart"/>
      <w:r w:rsidRPr="008C2CE4">
        <w:rPr>
          <w:bCs/>
        </w:rPr>
        <w:t>равным</w:t>
      </w:r>
      <w:proofErr w:type="gramEnd"/>
      <w:r w:rsidRPr="008C2CE4">
        <w:rPr>
          <w:bCs/>
        </w:rPr>
        <w:t xml:space="preserve"> 0.</w:t>
      </w:r>
    </w:p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CE4">
        <w:rPr>
          <w:rFonts w:ascii="Times New Roman" w:hAnsi="Times New Roman" w:cs="Times New Roman"/>
          <w:sz w:val="24"/>
          <w:szCs w:val="24"/>
        </w:rPr>
        <w:t>Для каждого конкурсного предложения рассчитывается итоговый рейтинг заявки ИР</w:t>
      </w:r>
      <w:proofErr w:type="gramStart"/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8C2C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2CE4">
        <w:rPr>
          <w:rFonts w:ascii="Times New Roman" w:hAnsi="Times New Roman" w:cs="Times New Roman"/>
          <w:sz w:val="24"/>
          <w:szCs w:val="24"/>
        </w:rPr>
        <w:t xml:space="preserve"> путем сложения рассчитанных величин по всем трем критериям конкурса с учетом коэффициентов значимости:</w:t>
      </w:r>
    </w:p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spacing w:before="1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C2CE4">
        <w:rPr>
          <w:rFonts w:ascii="Times New Roman" w:hAnsi="Times New Roman" w:cs="Times New Roman"/>
          <w:sz w:val="24"/>
          <w:szCs w:val="24"/>
        </w:rPr>
        <w:t>ИР</w:t>
      </w:r>
      <w:proofErr w:type="gramStart"/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8C2CE4">
        <w:rPr>
          <w:rFonts w:ascii="Times New Roman" w:hAnsi="Times New Roman" w:cs="Times New Roman"/>
          <w:sz w:val="24"/>
          <w:szCs w:val="24"/>
        </w:rPr>
        <w:t xml:space="preserve"> = 0,3 х КУ</w:t>
      </w:r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8C2CE4">
        <w:rPr>
          <w:rFonts w:ascii="Times New Roman" w:hAnsi="Times New Roman" w:cs="Times New Roman"/>
          <w:sz w:val="24"/>
          <w:szCs w:val="24"/>
        </w:rPr>
        <w:t xml:space="preserve"> + 0,5 х КВ</w:t>
      </w:r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8C2CE4">
        <w:rPr>
          <w:rFonts w:ascii="Times New Roman" w:hAnsi="Times New Roman" w:cs="Times New Roman"/>
          <w:sz w:val="24"/>
          <w:szCs w:val="24"/>
        </w:rPr>
        <w:t xml:space="preserve"> + 0,2 х СУ</w:t>
      </w:r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 xml:space="preserve">Победителем признается участник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получивший наибольшее значение итогового рейтинга среди всех участников. 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9629FE" w:rsidRPr="008C2CE4">
        <w:rPr>
          <w:rFonts w:ascii="Times New Roman" w:hAnsi="Times New Roman"/>
          <w:sz w:val="24"/>
          <w:szCs w:val="24"/>
        </w:rPr>
        <w:t>,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если несколько заявок на участие в </w:t>
      </w:r>
      <w:r w:rsidR="005554F5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получили равные наибольшие значения итогового рейтинга, преимущество имеет заявка на участие в </w:t>
      </w:r>
      <w:r w:rsidR="005554F5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которая поступила ранее других заявок на участие в </w:t>
      </w:r>
      <w:r w:rsidR="005554F5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с наибольшим значением итогового рейтинга.</w:t>
      </w:r>
    </w:p>
    <w:p w:rsidR="007D3C52" w:rsidRPr="00F87078" w:rsidRDefault="007D3C52" w:rsidP="00F87078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sz w:val="24"/>
          <w:szCs w:val="24"/>
        </w:rPr>
        <w:t xml:space="preserve">Конкурсная комиссия ведет протокол оценки и сопоставления заявок на участие в </w:t>
      </w:r>
      <w:r w:rsidR="005554F5" w:rsidRPr="00F87078">
        <w:rPr>
          <w:rFonts w:ascii="Times New Roman" w:hAnsi="Times New Roman"/>
          <w:sz w:val="24"/>
          <w:szCs w:val="24"/>
        </w:rPr>
        <w:t>отборе</w:t>
      </w:r>
      <w:r w:rsidRPr="00F87078">
        <w:rPr>
          <w:rFonts w:ascii="Times New Roman" w:hAnsi="Times New Roman"/>
          <w:sz w:val="24"/>
          <w:szCs w:val="24"/>
        </w:rPr>
        <w:t xml:space="preserve">, который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</w:t>
      </w:r>
      <w:r w:rsidR="005554F5" w:rsidRPr="00F87078">
        <w:rPr>
          <w:rFonts w:ascii="Times New Roman" w:hAnsi="Times New Roman"/>
          <w:sz w:val="24"/>
          <w:szCs w:val="24"/>
        </w:rPr>
        <w:t>отборе</w:t>
      </w:r>
      <w:r w:rsidRPr="00F87078">
        <w:rPr>
          <w:rFonts w:ascii="Times New Roman" w:hAnsi="Times New Roman"/>
          <w:sz w:val="24"/>
          <w:szCs w:val="24"/>
        </w:rPr>
        <w:t xml:space="preserve">. </w:t>
      </w:r>
    </w:p>
    <w:p w:rsidR="00C06D82" w:rsidRPr="00F87078" w:rsidRDefault="007D3C52" w:rsidP="00F87078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sz w:val="24"/>
          <w:szCs w:val="24"/>
        </w:rPr>
        <w:t xml:space="preserve">Любой Участник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после </w:t>
      </w:r>
      <w:r w:rsidR="003235EB">
        <w:rPr>
          <w:rFonts w:ascii="Times New Roman" w:hAnsi="Times New Roman"/>
          <w:sz w:val="24"/>
          <w:szCs w:val="24"/>
        </w:rPr>
        <w:t>получения уведомления о результатах</w:t>
      </w:r>
      <w:r w:rsidRPr="00F87078">
        <w:rPr>
          <w:rFonts w:ascii="Times New Roman" w:hAnsi="Times New Roman"/>
          <w:sz w:val="24"/>
          <w:szCs w:val="24"/>
        </w:rPr>
        <w:t xml:space="preserve">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может направить Организатору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     в письменной форме запрос о разъяснении результатов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. Организатор 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в течение 2 (Двух) рабочих дней со дня поступления такого запроса представляет Участнику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(Участнику размещения заказа) в письменной форме соответствующие разъяснения</w:t>
      </w:r>
      <w:r w:rsidR="009629FE" w:rsidRPr="00F87078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7D3C52" w:rsidP="007D3C52">
      <w:pPr>
        <w:tabs>
          <w:tab w:val="left" w:pos="0"/>
          <w:tab w:val="left" w:pos="1276"/>
        </w:tabs>
        <w:spacing w:after="0" w:line="240" w:lineRule="auto"/>
        <w:ind w:left="525"/>
        <w:jc w:val="both"/>
        <w:rPr>
          <w:b/>
          <w:bCs/>
          <w:sz w:val="24"/>
          <w:szCs w:val="24"/>
        </w:rPr>
      </w:pPr>
    </w:p>
    <w:p w:rsidR="00C32676" w:rsidRPr="008C2CE4" w:rsidRDefault="00C32676" w:rsidP="0019129A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ПРИЗНАНИЕ </w:t>
      </w:r>
      <w:r w:rsidR="005554F5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 </w:t>
      </w:r>
      <w:proofErr w:type="gramStart"/>
      <w:r w:rsidRPr="008C2CE4">
        <w:rPr>
          <w:b/>
          <w:bCs/>
          <w:sz w:val="24"/>
          <w:szCs w:val="24"/>
        </w:rPr>
        <w:t>НЕСОСТОЯВШИМСЯ</w:t>
      </w:r>
      <w:proofErr w:type="gramEnd"/>
    </w:p>
    <w:p w:rsidR="00C51316" w:rsidRDefault="00C51316" w:rsidP="00C51316">
      <w:pPr>
        <w:tabs>
          <w:tab w:val="left" w:pos="0"/>
          <w:tab w:val="left" w:pos="1134"/>
        </w:tabs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Ref119430397"/>
    </w:p>
    <w:bookmarkEnd w:id="1"/>
    <w:p w:rsidR="00C51316" w:rsidRDefault="00C51316" w:rsidP="00376F51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признается несостоявшимся в случае, если:</w:t>
      </w:r>
    </w:p>
    <w:p w:rsidR="00C32676" w:rsidRPr="008C2CE4" w:rsidRDefault="00C51316" w:rsidP="00C51316">
      <w:pPr>
        <w:tabs>
          <w:tab w:val="left" w:pos="0"/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i/>
          <w:sz w:val="24"/>
          <w:szCs w:val="24"/>
        </w:rPr>
        <w:t>10.1.1</w:t>
      </w:r>
      <w:r>
        <w:rPr>
          <w:rFonts w:ascii="Times New Roman" w:hAnsi="Times New Roman"/>
          <w:sz w:val="24"/>
          <w:szCs w:val="24"/>
        </w:rPr>
        <w:t xml:space="preserve">.  </w:t>
      </w:r>
      <w:r w:rsidR="00C543EF">
        <w:rPr>
          <w:rFonts w:ascii="Times New Roman" w:hAnsi="Times New Roman"/>
          <w:sz w:val="24"/>
          <w:szCs w:val="24"/>
        </w:rPr>
        <w:t>К объявленному сроку вскрытия конвертов не поступило ни одной заявки;</w:t>
      </w:r>
    </w:p>
    <w:p w:rsidR="00C32676" w:rsidRPr="008C2CE4" w:rsidRDefault="00C51316" w:rsidP="00C51316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i/>
          <w:sz w:val="24"/>
          <w:szCs w:val="24"/>
        </w:rPr>
        <w:t>10.1.2</w:t>
      </w:r>
      <w:r>
        <w:rPr>
          <w:rFonts w:ascii="Times New Roman" w:hAnsi="Times New Roman"/>
          <w:sz w:val="24"/>
          <w:szCs w:val="24"/>
        </w:rPr>
        <w:t xml:space="preserve">.  </w:t>
      </w:r>
      <w:r w:rsidR="00C543EF">
        <w:rPr>
          <w:rFonts w:ascii="Times New Roman" w:hAnsi="Times New Roman"/>
          <w:sz w:val="24"/>
          <w:szCs w:val="24"/>
        </w:rPr>
        <w:t>Всем претендентам отказано в допуске к участию в отборе;</w:t>
      </w:r>
      <w:r w:rsidR="00C32676" w:rsidRPr="008C2CE4">
        <w:rPr>
          <w:rFonts w:ascii="Times New Roman" w:hAnsi="Times New Roman"/>
          <w:sz w:val="24"/>
          <w:szCs w:val="24"/>
        </w:rPr>
        <w:t xml:space="preserve"> </w:t>
      </w:r>
    </w:p>
    <w:p w:rsidR="00C51316" w:rsidRDefault="00C51316" w:rsidP="00C51316">
      <w:pPr>
        <w:tabs>
          <w:tab w:val="left" w:pos="0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i/>
          <w:sz w:val="24"/>
          <w:szCs w:val="24"/>
        </w:rPr>
        <w:t>10.1.3</w:t>
      </w:r>
      <w:r>
        <w:rPr>
          <w:rFonts w:ascii="Times New Roman" w:hAnsi="Times New Roman"/>
          <w:sz w:val="24"/>
          <w:szCs w:val="24"/>
        </w:rPr>
        <w:t>.  К отбору допущена заявка единственного участника.</w:t>
      </w:r>
      <w:r w:rsidR="00C06D82" w:rsidRPr="008C2CE4">
        <w:rPr>
          <w:rFonts w:ascii="Times New Roman" w:hAnsi="Times New Roman"/>
          <w:sz w:val="24"/>
          <w:szCs w:val="24"/>
        </w:rPr>
        <w:t xml:space="preserve"> </w:t>
      </w:r>
      <w:r w:rsidR="00C543EF">
        <w:rPr>
          <w:rFonts w:ascii="Times New Roman" w:hAnsi="Times New Roman"/>
          <w:sz w:val="24"/>
          <w:szCs w:val="24"/>
        </w:rPr>
        <w:t xml:space="preserve"> </w:t>
      </w:r>
    </w:p>
    <w:p w:rsidR="00C32676" w:rsidRPr="008C2CE4" w:rsidRDefault="00C51316" w:rsidP="00CB3BCE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32676" w:rsidRPr="008C2CE4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отбор</w:t>
      </w:r>
      <w:r w:rsidR="00C32676" w:rsidRPr="008C2CE4">
        <w:rPr>
          <w:rFonts w:ascii="Times New Roman" w:hAnsi="Times New Roman"/>
          <w:sz w:val="24"/>
          <w:szCs w:val="24"/>
        </w:rPr>
        <w:t xml:space="preserve"> признан несостоявшимся и только один Участник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4A2AD1" w:rsidRPr="008C2CE4">
        <w:rPr>
          <w:rFonts w:ascii="Times New Roman" w:hAnsi="Times New Roman"/>
          <w:sz w:val="24"/>
          <w:szCs w:val="24"/>
        </w:rPr>
        <w:t xml:space="preserve">, признан Участником </w:t>
      </w:r>
      <w:r>
        <w:rPr>
          <w:rFonts w:ascii="Times New Roman" w:hAnsi="Times New Roman"/>
          <w:sz w:val="24"/>
          <w:szCs w:val="24"/>
        </w:rPr>
        <w:t>отбора</w:t>
      </w:r>
      <w:r w:rsidR="004A2AD1" w:rsidRPr="008C2CE4"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 xml:space="preserve"> Организатор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 в течение 3 (трех) рабочих дней со дня подписания протокола, обязан передать такому Участнику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 проект договора, который составляется путем включения условий исполнения договора, предложенных таким Участником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 в заявке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, в проект договора, прилагаемый</w:t>
      </w:r>
      <w:proofErr w:type="gramEnd"/>
      <w:r w:rsidR="00C32676" w:rsidRPr="008C2CE4">
        <w:rPr>
          <w:rFonts w:ascii="Times New Roman" w:hAnsi="Times New Roman"/>
          <w:sz w:val="24"/>
          <w:szCs w:val="24"/>
        </w:rPr>
        <w:t xml:space="preserve"> к настоящей Конкурсной документации. При этом договор заключается на условиях и по цене договора, которые предусмотрены заявкой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и настоящей Конкурсной документацией, но цена такого договора не может превышать </w:t>
      </w:r>
      <w:r>
        <w:rPr>
          <w:rFonts w:ascii="Times New Roman" w:hAnsi="Times New Roman"/>
          <w:sz w:val="24"/>
          <w:szCs w:val="24"/>
        </w:rPr>
        <w:t>2</w:t>
      </w:r>
      <w:r w:rsidR="00BA4D0E">
        <w:rPr>
          <w:rFonts w:ascii="Times New Roman" w:hAnsi="Times New Roman"/>
          <w:sz w:val="24"/>
          <w:szCs w:val="24"/>
        </w:rPr>
        <w:t>4</w:t>
      </w:r>
      <w:r w:rsidR="00C32676" w:rsidRPr="008C2CE4">
        <w:rPr>
          <w:rFonts w:ascii="Times New Roman" w:hAnsi="Times New Roman"/>
          <w:sz w:val="24"/>
          <w:szCs w:val="24"/>
        </w:rPr>
        <w:t xml:space="preserve">0 000 </w:t>
      </w:r>
      <w:r w:rsidR="0069797A" w:rsidRPr="008C2C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Двести</w:t>
      </w:r>
      <w:r w:rsidR="00BA4D0E">
        <w:rPr>
          <w:rFonts w:ascii="Times New Roman" w:hAnsi="Times New Roman"/>
          <w:sz w:val="24"/>
          <w:szCs w:val="24"/>
        </w:rPr>
        <w:t xml:space="preserve"> сорок</w:t>
      </w:r>
      <w:r w:rsidR="0069797A" w:rsidRPr="008C2CE4">
        <w:rPr>
          <w:rFonts w:ascii="Times New Roman" w:hAnsi="Times New Roman"/>
          <w:sz w:val="24"/>
          <w:szCs w:val="24"/>
        </w:rPr>
        <w:t xml:space="preserve"> тысяч) </w:t>
      </w:r>
      <w:r w:rsidR="00C32676" w:rsidRPr="008C2CE4">
        <w:rPr>
          <w:rFonts w:ascii="Times New Roman" w:hAnsi="Times New Roman"/>
          <w:sz w:val="24"/>
          <w:szCs w:val="24"/>
        </w:rPr>
        <w:t xml:space="preserve">рублей. 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Такой Участник </w:t>
      </w:r>
      <w:r w:rsidR="00C5131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 не вправе отказаться от заключения Договора.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19129A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ЗАКЛЮЧЕНИЕ ДОГОВОРА НА ОКАЗАНИЕ АУДИТОРСКИХ УСЛУГ ПО РЕЗУЛЬТАТАМ ПРОВЕДЕННИЯ </w:t>
      </w:r>
      <w:r w:rsidR="003F3C8E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 </w:t>
      </w:r>
    </w:p>
    <w:p w:rsidR="00C32676" w:rsidRPr="008C2CE4" w:rsidRDefault="003C5822" w:rsidP="00CB3BCE">
      <w:pPr>
        <w:pStyle w:val="a8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8C2CE4">
        <w:rPr>
          <w:sz w:val="24"/>
          <w:szCs w:val="24"/>
        </w:rPr>
        <w:t xml:space="preserve">Организатор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течение </w:t>
      </w:r>
      <w:r w:rsidR="001E024E">
        <w:rPr>
          <w:sz w:val="24"/>
          <w:szCs w:val="24"/>
        </w:rPr>
        <w:t>3</w:t>
      </w:r>
      <w:r w:rsidRPr="008C2CE4">
        <w:rPr>
          <w:sz w:val="24"/>
          <w:szCs w:val="24"/>
        </w:rPr>
        <w:t xml:space="preserve"> (</w:t>
      </w:r>
      <w:r w:rsidR="001E024E">
        <w:rPr>
          <w:sz w:val="24"/>
          <w:szCs w:val="24"/>
        </w:rPr>
        <w:t>трех</w:t>
      </w:r>
      <w:r w:rsidRPr="008C2CE4">
        <w:rPr>
          <w:sz w:val="24"/>
          <w:szCs w:val="24"/>
        </w:rPr>
        <w:t>) дн</w:t>
      </w:r>
      <w:r w:rsidR="001E024E">
        <w:rPr>
          <w:sz w:val="24"/>
          <w:szCs w:val="24"/>
        </w:rPr>
        <w:t>ей</w:t>
      </w:r>
      <w:r w:rsidRPr="008C2CE4">
        <w:rPr>
          <w:sz w:val="24"/>
          <w:szCs w:val="24"/>
        </w:rPr>
        <w:t xml:space="preserve"> со дня подписания Конкурсной комиссией протокола о результатах проведения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и  утверждения указанного  протокола Правлением Фонда передает Победителю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 копию указанного протокола, заверенную Организатором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 и проект </w:t>
      </w:r>
      <w:r w:rsidR="001C495D" w:rsidRPr="008C2CE4">
        <w:rPr>
          <w:sz w:val="24"/>
          <w:szCs w:val="24"/>
        </w:rPr>
        <w:t>Договора</w:t>
      </w:r>
      <w:r w:rsidRPr="008C2CE4">
        <w:rPr>
          <w:sz w:val="24"/>
          <w:szCs w:val="24"/>
        </w:rPr>
        <w:t xml:space="preserve">, который составляется путем включения условий </w:t>
      </w:r>
      <w:r w:rsidR="001C495D" w:rsidRPr="008C2CE4">
        <w:rPr>
          <w:sz w:val="24"/>
          <w:szCs w:val="24"/>
        </w:rPr>
        <w:t>Договора</w:t>
      </w:r>
      <w:r w:rsidRPr="008C2CE4">
        <w:rPr>
          <w:sz w:val="24"/>
          <w:szCs w:val="24"/>
        </w:rPr>
        <w:t xml:space="preserve">, предложенного Победителем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заявке, в проект </w:t>
      </w:r>
      <w:r w:rsidR="001C495D" w:rsidRPr="008C2CE4">
        <w:rPr>
          <w:sz w:val="24"/>
          <w:szCs w:val="24"/>
        </w:rPr>
        <w:t>Договора</w:t>
      </w:r>
      <w:r w:rsidRPr="008C2CE4">
        <w:rPr>
          <w:sz w:val="24"/>
          <w:szCs w:val="24"/>
        </w:rPr>
        <w:t>, прилагаемого к конкурсной документации.</w:t>
      </w:r>
      <w:proofErr w:type="gramEnd"/>
      <w:r w:rsidR="001C495D" w:rsidRPr="008C2CE4">
        <w:rPr>
          <w:sz w:val="24"/>
          <w:szCs w:val="24"/>
        </w:rPr>
        <w:t xml:space="preserve"> Договор </w:t>
      </w:r>
      <w:r w:rsidRPr="008C2CE4">
        <w:rPr>
          <w:sz w:val="24"/>
          <w:szCs w:val="24"/>
        </w:rPr>
        <w:t>долж</w:t>
      </w:r>
      <w:r w:rsidR="001C495D" w:rsidRPr="008C2CE4">
        <w:rPr>
          <w:sz w:val="24"/>
          <w:szCs w:val="24"/>
        </w:rPr>
        <w:t>ен</w:t>
      </w:r>
      <w:r w:rsidRPr="008C2CE4">
        <w:rPr>
          <w:sz w:val="24"/>
          <w:szCs w:val="24"/>
        </w:rPr>
        <w:t xml:space="preserve"> быть подписан Победителем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течение </w:t>
      </w:r>
      <w:r w:rsidR="00C80E49">
        <w:rPr>
          <w:sz w:val="24"/>
          <w:szCs w:val="24"/>
        </w:rPr>
        <w:t>20</w:t>
      </w:r>
      <w:r w:rsidRPr="008C2CE4">
        <w:rPr>
          <w:sz w:val="24"/>
          <w:szCs w:val="24"/>
        </w:rPr>
        <w:t xml:space="preserve"> (</w:t>
      </w:r>
      <w:r w:rsidR="00C80E49">
        <w:rPr>
          <w:sz w:val="24"/>
          <w:szCs w:val="24"/>
        </w:rPr>
        <w:t>Двадцат</w:t>
      </w:r>
      <w:r w:rsidR="005B51D0" w:rsidRPr="008C2CE4">
        <w:rPr>
          <w:sz w:val="24"/>
          <w:szCs w:val="24"/>
        </w:rPr>
        <w:t>и</w:t>
      </w:r>
      <w:r w:rsidRPr="008C2CE4">
        <w:rPr>
          <w:sz w:val="24"/>
          <w:szCs w:val="24"/>
        </w:rPr>
        <w:t xml:space="preserve">) рабочих дней </w:t>
      </w:r>
      <w:proofErr w:type="gramStart"/>
      <w:r w:rsidRPr="008C2CE4">
        <w:rPr>
          <w:sz w:val="24"/>
          <w:szCs w:val="24"/>
        </w:rPr>
        <w:t xml:space="preserve">с </w:t>
      </w:r>
      <w:r w:rsidR="00C80E49">
        <w:rPr>
          <w:sz w:val="24"/>
          <w:szCs w:val="24"/>
        </w:rPr>
        <w:t>даты подписания</w:t>
      </w:r>
      <w:proofErr w:type="gramEnd"/>
      <w:r w:rsidR="00C80E49">
        <w:rPr>
          <w:sz w:val="24"/>
          <w:szCs w:val="24"/>
        </w:rPr>
        <w:t xml:space="preserve"> </w:t>
      </w:r>
      <w:r w:rsidR="00C80E49" w:rsidRPr="008C2CE4">
        <w:rPr>
          <w:sz w:val="24"/>
          <w:szCs w:val="24"/>
        </w:rPr>
        <w:t xml:space="preserve">Конкурсной комиссией протокола о результатах проведения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. </w:t>
      </w:r>
    </w:p>
    <w:p w:rsidR="00C32676" w:rsidRPr="008C2CE4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8780B" w:rsidRPr="008C2CE4">
        <w:rPr>
          <w:rFonts w:ascii="Times New Roman" w:hAnsi="Times New Roman"/>
          <w:sz w:val="24"/>
          <w:szCs w:val="24"/>
        </w:rPr>
        <w:t>,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если победитель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, в срок, предусмотренный конкурсной документацией, не представил Организатору конкурса подписанный договор, он признается уклонившимся от заключения договора.</w:t>
      </w:r>
    </w:p>
    <w:p w:rsidR="00C32676" w:rsidRPr="008C2CE4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8780B" w:rsidRPr="008C2CE4">
        <w:rPr>
          <w:rFonts w:ascii="Times New Roman" w:hAnsi="Times New Roman"/>
          <w:sz w:val="24"/>
          <w:szCs w:val="24"/>
        </w:rPr>
        <w:t>,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если победитель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признан уклонившимся от заключения договора, Организатор конкурса вправе заключить договор с Участником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</w:t>
      </w:r>
      <w:r w:rsidR="00C80E49">
        <w:rPr>
          <w:rFonts w:ascii="Times New Roman" w:hAnsi="Times New Roman"/>
          <w:sz w:val="24"/>
          <w:szCs w:val="24"/>
        </w:rPr>
        <w:t xml:space="preserve">конкурсной </w:t>
      </w:r>
      <w:r w:rsidRPr="008C2CE4">
        <w:rPr>
          <w:rFonts w:ascii="Times New Roman" w:hAnsi="Times New Roman"/>
          <w:sz w:val="24"/>
          <w:szCs w:val="24"/>
        </w:rPr>
        <w:t xml:space="preserve">заявке которого присвоен второй номер. </w:t>
      </w:r>
    </w:p>
    <w:p w:rsidR="00C32676" w:rsidRPr="008C2CE4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Договор заключается на условиях, указанных в поданной Участником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с которым заключается договор, </w:t>
      </w:r>
      <w:r w:rsidR="00C80E49">
        <w:rPr>
          <w:rFonts w:ascii="Times New Roman" w:hAnsi="Times New Roman"/>
          <w:sz w:val="24"/>
          <w:szCs w:val="24"/>
        </w:rPr>
        <w:t xml:space="preserve">конкурсной </w:t>
      </w:r>
      <w:r w:rsidRPr="008C2CE4">
        <w:rPr>
          <w:rFonts w:ascii="Times New Roman" w:hAnsi="Times New Roman"/>
          <w:sz w:val="24"/>
          <w:szCs w:val="24"/>
        </w:rPr>
        <w:t xml:space="preserve">заявке и в конкурсной документации. При заключении договора его цена не может превышать начальную (максимальную) цену, указанную в извещении о проведении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F75BB1" w:rsidRPr="008C2CE4" w:rsidRDefault="00F75BB1" w:rsidP="00F75BB1">
      <w:pPr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033D" w:rsidRPr="008C2CE4" w:rsidRDefault="0027033D" w:rsidP="0027033D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ОПУБЛИКОВАНИЕ И РАЗМЕЩЕНИЕ СООБЩЕНИЯ О РЕЗУЛЬТАТАХ ПРОВЕДЕНИЯ </w:t>
      </w:r>
      <w:r w:rsidR="00F87078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, УВЕДОМЛЕНИЕ УЧАСТНИКОВ </w:t>
      </w:r>
      <w:r w:rsidR="00F87078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 О РЕЗУЛЬТАТАХ </w:t>
      </w:r>
      <w:r w:rsidR="00F87078">
        <w:rPr>
          <w:b/>
          <w:bCs/>
          <w:sz w:val="24"/>
          <w:szCs w:val="24"/>
        </w:rPr>
        <w:t>ОТБОРА</w:t>
      </w:r>
    </w:p>
    <w:p w:rsidR="001E024E" w:rsidRPr="001E024E" w:rsidRDefault="00BA4D0E" w:rsidP="0027033D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Итоги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t xml:space="preserve"> рассмотрения, оценки и сопоставления заявок на участие в отборе размеща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t xml:space="preserve">тся на официальном сайте организатора отбора </w:t>
      </w:r>
      <w:r w:rsidR="001E024E">
        <w:rPr>
          <w:rFonts w:ascii="Times New Roman" w:hAnsi="Times New Roman"/>
          <w:spacing w:val="2"/>
          <w:sz w:val="24"/>
          <w:szCs w:val="24"/>
          <w:lang w:val="en-US"/>
        </w:rPr>
        <w:t>www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1E024E" w:rsidRPr="005F30F4">
        <w:rPr>
          <w:rFonts w:ascii="Times New Roman" w:hAnsi="Times New Roman"/>
          <w:spacing w:val="2"/>
          <w:sz w:val="24"/>
          <w:szCs w:val="24"/>
          <w:lang w:val="en-US"/>
        </w:rPr>
        <w:t>garantfond</w:t>
      </w:r>
      <w:proofErr w:type="spellEnd"/>
      <w:r w:rsidR="001E024E" w:rsidRPr="005F30F4">
        <w:rPr>
          <w:rFonts w:ascii="Times New Roman" w:hAnsi="Times New Roman"/>
          <w:spacing w:val="2"/>
          <w:sz w:val="24"/>
          <w:szCs w:val="24"/>
        </w:rPr>
        <w:t>27.</w:t>
      </w:r>
      <w:proofErr w:type="spellStart"/>
      <w:r w:rsidR="001E024E" w:rsidRPr="005F30F4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proofErr w:type="spellEnd"/>
      <w:r w:rsidR="001E024E" w:rsidRPr="005F30F4">
        <w:rPr>
          <w:rFonts w:ascii="Times New Roman" w:hAnsi="Times New Roman"/>
          <w:spacing w:val="2"/>
          <w:sz w:val="24"/>
          <w:szCs w:val="24"/>
        </w:rPr>
        <w:t xml:space="preserve"> в информационно-телекоммуникационной сети "Интернет" в течение дня, следующего за днем подписания протокола.</w:t>
      </w:r>
    </w:p>
    <w:p w:rsidR="001E024E" w:rsidRPr="001E024E" w:rsidRDefault="001E024E" w:rsidP="001E024E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E024E">
        <w:rPr>
          <w:rFonts w:ascii="Times New Roman" w:hAnsi="Times New Roman"/>
          <w:b/>
          <w:sz w:val="24"/>
          <w:szCs w:val="24"/>
        </w:rPr>
        <w:t>12.2.</w:t>
      </w:r>
      <w:r>
        <w:rPr>
          <w:sz w:val="24"/>
          <w:szCs w:val="24"/>
        </w:rPr>
        <w:t xml:space="preserve"> </w:t>
      </w:r>
      <w:r w:rsidRPr="001E024E">
        <w:rPr>
          <w:rFonts w:ascii="Times New Roman" w:hAnsi="Times New Roman"/>
          <w:spacing w:val="2"/>
          <w:sz w:val="24"/>
          <w:szCs w:val="24"/>
        </w:rPr>
        <w:t xml:space="preserve">Любой Участник отбора после опубликования или размещения </w:t>
      </w:r>
      <w:r w:rsidR="00BA4D0E">
        <w:rPr>
          <w:rFonts w:ascii="Times New Roman" w:hAnsi="Times New Roman"/>
          <w:spacing w:val="2"/>
          <w:sz w:val="24"/>
          <w:szCs w:val="24"/>
        </w:rPr>
        <w:t>итогов</w:t>
      </w:r>
      <w:r w:rsidRPr="001E024E">
        <w:rPr>
          <w:rFonts w:ascii="Times New Roman" w:hAnsi="Times New Roman"/>
          <w:spacing w:val="2"/>
          <w:sz w:val="24"/>
          <w:szCs w:val="24"/>
        </w:rPr>
        <w:t xml:space="preserve"> оценки и сопоставления заявок на участие в отборе может направить Организатору отбора      в письменной форме запрос о разъяснении результатов отбора. Организатор  отбора в течение 2 (Двух) рабочих дней со дня поступления такого запроса представляет Участнику отбора  в письменной форме соответствующие разъяснения.</w:t>
      </w:r>
    </w:p>
    <w:p w:rsidR="00C32676" w:rsidRPr="008C2CE4" w:rsidRDefault="004648EC" w:rsidP="00B97E3B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Р</w:t>
      </w:r>
      <w:r w:rsidR="00205744" w:rsidRPr="008C2CE4">
        <w:rPr>
          <w:rFonts w:ascii="Times New Roman" w:hAnsi="Times New Roman"/>
          <w:b/>
          <w:sz w:val="24"/>
          <w:szCs w:val="24"/>
        </w:rPr>
        <w:t xml:space="preserve">аздел </w:t>
      </w:r>
      <w:r w:rsidR="00C32676" w:rsidRPr="008C2CE4">
        <w:rPr>
          <w:rFonts w:ascii="Times New Roman" w:hAnsi="Times New Roman"/>
          <w:b/>
          <w:sz w:val="24"/>
          <w:szCs w:val="24"/>
          <w:lang w:val="en-US"/>
        </w:rPr>
        <w:t>II</w:t>
      </w:r>
      <w:r w:rsidR="00C32676" w:rsidRPr="008C2CE4">
        <w:rPr>
          <w:rFonts w:ascii="Times New Roman" w:hAnsi="Times New Roman"/>
          <w:b/>
          <w:sz w:val="24"/>
          <w:szCs w:val="24"/>
        </w:rPr>
        <w:t xml:space="preserve">. Образцы форм документов на участие в </w:t>
      </w:r>
      <w:r w:rsidR="0095435D">
        <w:rPr>
          <w:rFonts w:ascii="Times New Roman" w:hAnsi="Times New Roman"/>
          <w:b/>
          <w:sz w:val="24"/>
          <w:szCs w:val="24"/>
        </w:rPr>
        <w:t>отборе</w:t>
      </w:r>
    </w:p>
    <w:p w:rsidR="00C32676" w:rsidRPr="008C2CE4" w:rsidRDefault="00C32676" w:rsidP="00C32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Форма № 1</w:t>
      </w:r>
    </w:p>
    <w:p w:rsidR="00C32676" w:rsidRPr="008C2CE4" w:rsidRDefault="00C32676" w:rsidP="00C3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На фирменном бланке организации</w:t>
      </w:r>
    </w:p>
    <w:p w:rsidR="00C32676" w:rsidRPr="008C2CE4" w:rsidRDefault="00C32676" w:rsidP="00C32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7C" w:rsidRDefault="00582811" w:rsidP="006D6E4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 </w:t>
      </w:r>
      <w:r w:rsidR="005A1C7C">
        <w:rPr>
          <w:rFonts w:ascii="Times New Roman" w:hAnsi="Times New Roman"/>
          <w:sz w:val="24"/>
          <w:szCs w:val="24"/>
        </w:rPr>
        <w:t xml:space="preserve">Гарантийный фонд </w:t>
      </w:r>
    </w:p>
    <w:p w:rsidR="00C32676" w:rsidRPr="008C2CE4" w:rsidRDefault="005A1C7C" w:rsidP="006D6E4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края</w:t>
      </w:r>
    </w:p>
    <w:p w:rsidR="00C32676" w:rsidRPr="008C2CE4" w:rsidRDefault="00C32676" w:rsidP="00C326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7078" w:rsidRDefault="00C32676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Заявка </w:t>
      </w:r>
    </w:p>
    <w:p w:rsidR="00C32676" w:rsidRPr="008C2CE4" w:rsidRDefault="00C32676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на участие в </w:t>
      </w:r>
      <w:r w:rsidR="0095435D">
        <w:rPr>
          <w:rFonts w:ascii="Times New Roman" w:hAnsi="Times New Roman"/>
          <w:b/>
          <w:lang w:val="ru-RU"/>
        </w:rPr>
        <w:t>отборе</w:t>
      </w:r>
      <w:r w:rsidRPr="008C2CE4">
        <w:rPr>
          <w:rFonts w:ascii="Times New Roman" w:hAnsi="Times New Roman"/>
          <w:b/>
          <w:lang w:val="ru-RU"/>
        </w:rPr>
        <w:t xml:space="preserve"> </w:t>
      </w:r>
    </w:p>
    <w:p w:rsidR="00C32676" w:rsidRPr="008C2CE4" w:rsidRDefault="003F2FA4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аудиторской организации </w:t>
      </w:r>
      <w:r w:rsidR="00F87078">
        <w:rPr>
          <w:rFonts w:ascii="Times New Roman" w:hAnsi="Times New Roman"/>
          <w:b/>
          <w:lang w:val="ru-RU"/>
        </w:rPr>
        <w:t>для осуществления обязательного аудита</w:t>
      </w:r>
      <w:r w:rsidR="00C32676" w:rsidRPr="008C2CE4">
        <w:rPr>
          <w:rFonts w:ascii="Times New Roman" w:hAnsi="Times New Roman"/>
          <w:b/>
          <w:lang w:val="ru-RU"/>
        </w:rPr>
        <w:t xml:space="preserve">  </w:t>
      </w:r>
    </w:p>
    <w:p w:rsidR="00C32676" w:rsidRPr="008C2CE4" w:rsidRDefault="005A1C7C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Гарантийного фонда Хабаровского края </w:t>
      </w:r>
      <w:r w:rsidR="00C32676" w:rsidRPr="008C2CE4">
        <w:rPr>
          <w:rFonts w:ascii="Times New Roman" w:hAnsi="Times New Roman"/>
          <w:b/>
          <w:lang w:val="ru-RU"/>
        </w:rPr>
        <w:t>за 201</w:t>
      </w:r>
      <w:r w:rsidR="001A532A">
        <w:rPr>
          <w:rFonts w:ascii="Times New Roman" w:hAnsi="Times New Roman"/>
          <w:b/>
          <w:lang w:val="ru-RU"/>
        </w:rPr>
        <w:t>8</w:t>
      </w:r>
      <w:r w:rsidR="00C32676" w:rsidRPr="008C2CE4">
        <w:rPr>
          <w:rFonts w:ascii="Times New Roman" w:hAnsi="Times New Roman"/>
          <w:b/>
          <w:lang w:val="ru-RU"/>
        </w:rPr>
        <w:t>г.</w:t>
      </w:r>
    </w:p>
    <w:p w:rsidR="00C32676" w:rsidRPr="008C2CE4" w:rsidRDefault="00C32676" w:rsidP="00C32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6B0E" w:rsidRPr="008C2CE4" w:rsidRDefault="00C06D82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Изучив К</w:t>
      </w:r>
      <w:r w:rsidR="00C96B0E" w:rsidRPr="008C2CE4">
        <w:rPr>
          <w:sz w:val="24"/>
          <w:szCs w:val="24"/>
        </w:rPr>
        <w:t xml:space="preserve">онкурсную документацию </w:t>
      </w:r>
      <w:r w:rsidR="003F2FA4" w:rsidRPr="008C2CE4">
        <w:rPr>
          <w:sz w:val="24"/>
          <w:szCs w:val="24"/>
        </w:rPr>
        <w:t xml:space="preserve">по отбору аудиторской организации </w:t>
      </w:r>
      <w:r w:rsidR="001D677C">
        <w:rPr>
          <w:sz w:val="24"/>
          <w:szCs w:val="24"/>
        </w:rPr>
        <w:t>для осуществления обязательного аудита</w:t>
      </w:r>
      <w:r w:rsidRPr="008C2CE4">
        <w:rPr>
          <w:sz w:val="24"/>
          <w:szCs w:val="24"/>
        </w:rPr>
        <w:t xml:space="preserve"> </w:t>
      </w:r>
      <w:r w:rsidR="005A1C7C">
        <w:rPr>
          <w:sz w:val="24"/>
          <w:szCs w:val="24"/>
        </w:rPr>
        <w:t>Гарантийного фонда Хабаровского края</w:t>
      </w:r>
      <w:r w:rsidRPr="008C2CE4">
        <w:rPr>
          <w:sz w:val="24"/>
          <w:szCs w:val="24"/>
        </w:rPr>
        <w:t xml:space="preserve"> за 201</w:t>
      </w:r>
      <w:r w:rsidR="001A532A">
        <w:rPr>
          <w:sz w:val="24"/>
          <w:szCs w:val="24"/>
        </w:rPr>
        <w:t>8</w:t>
      </w:r>
      <w:r w:rsidRPr="008C2CE4">
        <w:rPr>
          <w:sz w:val="24"/>
          <w:szCs w:val="24"/>
        </w:rPr>
        <w:t>г</w:t>
      </w:r>
      <w:r w:rsidR="006301CA" w:rsidRPr="008C2CE4">
        <w:rPr>
          <w:sz w:val="24"/>
          <w:szCs w:val="24"/>
        </w:rPr>
        <w:t>.</w:t>
      </w:r>
      <w:r w:rsidR="00C96B0E" w:rsidRPr="008C2CE4">
        <w:rPr>
          <w:sz w:val="24"/>
          <w:szCs w:val="24"/>
        </w:rPr>
        <w:t>,</w:t>
      </w:r>
      <w:r w:rsidRPr="008C2CE4">
        <w:rPr>
          <w:sz w:val="24"/>
          <w:szCs w:val="24"/>
        </w:rPr>
        <w:t xml:space="preserve"> проект Д</w:t>
      </w:r>
      <w:r w:rsidR="00C96B0E" w:rsidRPr="008C2CE4">
        <w:rPr>
          <w:sz w:val="24"/>
          <w:szCs w:val="24"/>
        </w:rPr>
        <w:t xml:space="preserve">оговора, а также применимые к данному </w:t>
      </w:r>
      <w:r w:rsidR="005A1C7C">
        <w:rPr>
          <w:sz w:val="24"/>
          <w:szCs w:val="24"/>
        </w:rPr>
        <w:t>отбору</w:t>
      </w:r>
      <w:r w:rsidR="00C96B0E" w:rsidRPr="008C2CE4">
        <w:rPr>
          <w:sz w:val="24"/>
          <w:szCs w:val="24"/>
        </w:rPr>
        <w:t xml:space="preserve"> законодательство и нормативно-правовые</w:t>
      </w:r>
      <w:r w:rsidR="00C96B0E" w:rsidRPr="008C2CE4">
        <w:rPr>
          <w:b/>
          <w:i/>
          <w:sz w:val="24"/>
          <w:szCs w:val="24"/>
        </w:rPr>
        <w:t xml:space="preserve"> </w:t>
      </w:r>
      <w:r w:rsidR="00C96B0E" w:rsidRPr="008C2CE4">
        <w:rPr>
          <w:sz w:val="24"/>
          <w:szCs w:val="24"/>
        </w:rPr>
        <w:t xml:space="preserve">акты </w:t>
      </w:r>
    </w:p>
    <w:p w:rsidR="00C96B0E" w:rsidRPr="008C2CE4" w:rsidRDefault="00C96B0E" w:rsidP="00C96B0E">
      <w:pPr>
        <w:pStyle w:val="31"/>
        <w:spacing w:after="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_____________________________________________________________________________</w:t>
      </w:r>
    </w:p>
    <w:p w:rsidR="00C96B0E" w:rsidRPr="008C2CE4" w:rsidRDefault="00C96B0E" w:rsidP="00C96B0E">
      <w:pPr>
        <w:pStyle w:val="31"/>
        <w:spacing w:after="0"/>
        <w:jc w:val="center"/>
        <w:rPr>
          <w:bCs/>
          <w:i/>
          <w:iCs/>
          <w:sz w:val="24"/>
          <w:szCs w:val="24"/>
        </w:rPr>
      </w:pPr>
      <w:r w:rsidRPr="008C2CE4">
        <w:rPr>
          <w:bCs/>
          <w:i/>
          <w:iCs/>
          <w:sz w:val="24"/>
          <w:szCs w:val="24"/>
        </w:rPr>
        <w:t xml:space="preserve">(наименование </w:t>
      </w:r>
      <w:r w:rsidR="001D677C">
        <w:rPr>
          <w:bCs/>
          <w:i/>
          <w:iCs/>
          <w:sz w:val="24"/>
          <w:szCs w:val="24"/>
        </w:rPr>
        <w:t>аудиторской организации</w:t>
      </w:r>
      <w:r w:rsidRPr="008C2CE4">
        <w:rPr>
          <w:bCs/>
          <w:i/>
          <w:iCs/>
          <w:sz w:val="24"/>
          <w:szCs w:val="24"/>
        </w:rPr>
        <w:t>)</w:t>
      </w:r>
    </w:p>
    <w:p w:rsidR="00C96B0E" w:rsidRPr="008C2CE4" w:rsidRDefault="00C96B0E" w:rsidP="00C96B0E">
      <w:pPr>
        <w:pStyle w:val="af3"/>
        <w:spacing w:after="0"/>
        <w:ind w:left="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 лице _______________________________________________________________________</w:t>
      </w:r>
    </w:p>
    <w:p w:rsidR="00C96B0E" w:rsidRPr="008C2CE4" w:rsidRDefault="00C96B0E" w:rsidP="00C96B0E">
      <w:pPr>
        <w:pStyle w:val="af3"/>
        <w:spacing w:after="0"/>
        <w:ind w:left="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_____________________________________________________________________________</w:t>
      </w:r>
    </w:p>
    <w:p w:rsidR="00C96B0E" w:rsidRPr="008C2CE4" w:rsidRDefault="00C96B0E" w:rsidP="00C96B0E">
      <w:pPr>
        <w:pStyle w:val="af3"/>
        <w:spacing w:after="0"/>
        <w:ind w:left="0"/>
        <w:jc w:val="center"/>
        <w:rPr>
          <w:i/>
          <w:sz w:val="24"/>
          <w:szCs w:val="24"/>
        </w:rPr>
      </w:pPr>
      <w:r w:rsidRPr="008C2CE4">
        <w:rPr>
          <w:i/>
          <w:sz w:val="24"/>
          <w:szCs w:val="24"/>
        </w:rPr>
        <w:t>(наименование должности руководителя и его Ф.И.О.)</w:t>
      </w:r>
    </w:p>
    <w:p w:rsidR="00C96B0E" w:rsidRPr="008C2CE4" w:rsidRDefault="00C96B0E" w:rsidP="00C96B0E">
      <w:pPr>
        <w:pStyle w:val="a4"/>
      </w:pPr>
      <w:r w:rsidRPr="008C2CE4">
        <w:t>сообщает о согласии участвовать в конкурсном отборе на условиях, установленных в указанных выше документах, и направляет настоящую заявку.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Мы согласны оказывать предусмотренные </w:t>
      </w:r>
      <w:r w:rsidR="005A1C7C">
        <w:rPr>
          <w:sz w:val="24"/>
          <w:szCs w:val="24"/>
        </w:rPr>
        <w:t>отбором</w:t>
      </w:r>
      <w:r w:rsidRPr="008C2CE4">
        <w:rPr>
          <w:sz w:val="24"/>
          <w:szCs w:val="24"/>
        </w:rPr>
        <w:t xml:space="preserve"> услуги в соответствии с требованиями конкурсной документации и на условиях, которые мы представили в Конкурсном предложении.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</w:t>
      </w:r>
      <w:r w:rsidR="005A1C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</w:t>
      </w:r>
      <w:r w:rsidR="002A7E60" w:rsidRPr="008C2CE4">
        <w:rPr>
          <w:sz w:val="24"/>
          <w:szCs w:val="24"/>
        </w:rPr>
        <w:t xml:space="preserve">Участника </w:t>
      </w:r>
      <w:r w:rsidR="001D67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5B51D0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8C2CE4">
        <w:rPr>
          <w:sz w:val="24"/>
          <w:szCs w:val="24"/>
        </w:rPr>
        <w:t xml:space="preserve">Настоящей заявкой подтверждаем, что </w:t>
      </w:r>
      <w:proofErr w:type="gramStart"/>
      <w:r w:rsidRPr="008C2CE4">
        <w:rPr>
          <w:sz w:val="24"/>
          <w:szCs w:val="24"/>
        </w:rPr>
        <w:t>против</w:t>
      </w:r>
      <w:proofErr w:type="gramEnd"/>
      <w:r w:rsidRPr="008C2CE4">
        <w:rPr>
          <w:b/>
          <w:i/>
          <w:sz w:val="24"/>
          <w:szCs w:val="24"/>
        </w:rPr>
        <w:t xml:space="preserve"> </w:t>
      </w:r>
      <w:r w:rsidRPr="008C2CE4">
        <w:rPr>
          <w:i/>
          <w:sz w:val="24"/>
          <w:szCs w:val="24"/>
        </w:rPr>
        <w:t xml:space="preserve">[указать </w:t>
      </w:r>
      <w:proofErr w:type="gramStart"/>
      <w:r w:rsidRPr="008C2CE4">
        <w:rPr>
          <w:i/>
          <w:sz w:val="24"/>
          <w:szCs w:val="24"/>
        </w:rPr>
        <w:t>наименование</w:t>
      </w:r>
      <w:proofErr w:type="gramEnd"/>
      <w:r w:rsidRPr="008C2CE4">
        <w:rPr>
          <w:i/>
          <w:sz w:val="24"/>
          <w:szCs w:val="24"/>
        </w:rPr>
        <w:t xml:space="preserve"> </w:t>
      </w:r>
      <w:r w:rsidR="001D677C">
        <w:rPr>
          <w:i/>
          <w:sz w:val="24"/>
          <w:szCs w:val="24"/>
        </w:rPr>
        <w:t>аудиторской организации</w:t>
      </w:r>
      <w:r w:rsidRPr="008C2CE4">
        <w:rPr>
          <w:i/>
          <w:sz w:val="24"/>
          <w:szCs w:val="24"/>
        </w:rPr>
        <w:t xml:space="preserve">] </w:t>
      </w:r>
      <w:r w:rsidRPr="008C2CE4">
        <w:rPr>
          <w:sz w:val="24"/>
          <w:szCs w:val="24"/>
        </w:rPr>
        <w:t>не проводится процедура ликвидации, банкротства, деятельность не приостановлена</w:t>
      </w:r>
      <w:r w:rsidR="005B51D0" w:rsidRPr="008C2CE4">
        <w:rPr>
          <w:sz w:val="24"/>
          <w:szCs w:val="24"/>
        </w:rPr>
        <w:t>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proofErr w:type="gramStart"/>
      <w:r w:rsidRPr="008C2CE4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5A1C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, не противоречащее требованию формирования равных для всех </w:t>
      </w:r>
      <w:r w:rsidR="005B51D0" w:rsidRPr="008C2CE4">
        <w:rPr>
          <w:sz w:val="24"/>
          <w:szCs w:val="24"/>
        </w:rPr>
        <w:t>организаций</w:t>
      </w:r>
      <w:r w:rsidRPr="008C2CE4">
        <w:rPr>
          <w:sz w:val="24"/>
          <w:szCs w:val="24"/>
        </w:rPr>
        <w:t xml:space="preserve">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7106B4" w:rsidRPr="008C2CE4" w:rsidRDefault="007106B4" w:rsidP="009D1B41">
      <w:pPr>
        <w:pStyle w:val="31"/>
        <w:tabs>
          <w:tab w:val="left" w:pos="1134"/>
        </w:tabs>
        <w:spacing w:after="0"/>
        <w:ind w:firstLine="600"/>
        <w:jc w:val="both"/>
        <w:rPr>
          <w:bCs/>
          <w:iCs/>
          <w:sz w:val="24"/>
          <w:szCs w:val="24"/>
        </w:rPr>
      </w:pPr>
      <w:r w:rsidRPr="008C2CE4">
        <w:rPr>
          <w:sz w:val="24"/>
          <w:szCs w:val="24"/>
        </w:rPr>
        <w:t>Данная заявка с предло</w:t>
      </w:r>
      <w:r w:rsidR="009D1B41" w:rsidRPr="008C2CE4">
        <w:rPr>
          <w:sz w:val="24"/>
          <w:szCs w:val="24"/>
        </w:rPr>
        <w:t>ж</w:t>
      </w:r>
      <w:r w:rsidRPr="008C2CE4">
        <w:rPr>
          <w:sz w:val="24"/>
          <w:szCs w:val="24"/>
        </w:rPr>
        <w:t xml:space="preserve">ениями подается с пониманием того, что </w:t>
      </w:r>
      <w:r w:rsidR="009D1B41" w:rsidRPr="008C2CE4">
        <w:rPr>
          <w:sz w:val="24"/>
          <w:szCs w:val="24"/>
        </w:rPr>
        <w:t>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DC0DE4" w:rsidRPr="008C2CE4" w:rsidRDefault="00DC0DE4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8C2CE4">
        <w:rPr>
          <w:bCs/>
          <w:iCs/>
          <w:sz w:val="24"/>
          <w:szCs w:val="24"/>
        </w:rPr>
        <w:t xml:space="preserve">Настоящим также подтверждаем отсутствие </w:t>
      </w:r>
      <w:proofErr w:type="gramStart"/>
      <w:r w:rsidRPr="008C2CE4">
        <w:rPr>
          <w:bCs/>
          <w:iCs/>
          <w:sz w:val="24"/>
          <w:szCs w:val="24"/>
        </w:rPr>
        <w:t>нашей</w:t>
      </w:r>
      <w:proofErr w:type="gramEnd"/>
      <w:r w:rsidRPr="008C2CE4">
        <w:rPr>
          <w:bCs/>
          <w:iCs/>
          <w:sz w:val="24"/>
          <w:szCs w:val="24"/>
        </w:rPr>
        <w:t xml:space="preserve"> </w:t>
      </w:r>
      <w:proofErr w:type="spellStart"/>
      <w:r w:rsidRPr="008C2CE4">
        <w:rPr>
          <w:bCs/>
          <w:iCs/>
          <w:sz w:val="24"/>
          <w:szCs w:val="24"/>
        </w:rPr>
        <w:t>аффилированности</w:t>
      </w:r>
      <w:proofErr w:type="spellEnd"/>
      <w:r w:rsidRPr="008C2CE4">
        <w:rPr>
          <w:bCs/>
          <w:iCs/>
          <w:sz w:val="24"/>
          <w:szCs w:val="24"/>
        </w:rPr>
        <w:t xml:space="preserve"> с Организатором конкурса, а также с их работниками. 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8C2CE4">
        <w:rPr>
          <w:sz w:val="24"/>
          <w:szCs w:val="24"/>
        </w:rPr>
        <w:t>В случае</w:t>
      </w:r>
      <w:proofErr w:type="gramStart"/>
      <w:r w:rsidRPr="008C2CE4">
        <w:rPr>
          <w:sz w:val="24"/>
          <w:szCs w:val="24"/>
        </w:rPr>
        <w:t>,</w:t>
      </w:r>
      <w:proofErr w:type="gramEnd"/>
      <w:r w:rsidRPr="008C2CE4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с </w:t>
      </w:r>
      <w:r w:rsidR="005A1C7C">
        <w:rPr>
          <w:sz w:val="24"/>
          <w:szCs w:val="24"/>
        </w:rPr>
        <w:t>Гарантийным фондом Хабаровского края</w:t>
      </w:r>
      <w:r w:rsidRPr="008C2CE4">
        <w:rPr>
          <w:sz w:val="24"/>
          <w:szCs w:val="24"/>
        </w:rPr>
        <w:t xml:space="preserve"> Договор в соответствии с требованиями конкурсной документации и условиями наших предложений, в срок </w:t>
      </w:r>
      <w:r w:rsidR="005A1C7C">
        <w:rPr>
          <w:sz w:val="24"/>
          <w:szCs w:val="24"/>
        </w:rPr>
        <w:t>20</w:t>
      </w:r>
      <w:r w:rsidRPr="008C2CE4">
        <w:rPr>
          <w:sz w:val="24"/>
          <w:szCs w:val="24"/>
        </w:rPr>
        <w:t xml:space="preserve"> (</w:t>
      </w:r>
      <w:r w:rsidR="005A1C7C">
        <w:rPr>
          <w:sz w:val="24"/>
          <w:szCs w:val="24"/>
        </w:rPr>
        <w:t>двадцати</w:t>
      </w:r>
      <w:r w:rsidRPr="008C2CE4">
        <w:rPr>
          <w:sz w:val="24"/>
          <w:szCs w:val="24"/>
        </w:rPr>
        <w:t>)</w:t>
      </w:r>
      <w:r w:rsidRPr="008C2CE4">
        <w:rPr>
          <w:color w:val="FF0000"/>
          <w:sz w:val="24"/>
          <w:szCs w:val="24"/>
        </w:rPr>
        <w:t xml:space="preserve"> </w:t>
      </w:r>
      <w:r w:rsidR="005A1C7C" w:rsidRPr="005A1C7C">
        <w:rPr>
          <w:sz w:val="24"/>
          <w:szCs w:val="24"/>
        </w:rPr>
        <w:t>календарных</w:t>
      </w:r>
      <w:r w:rsidRPr="008C2CE4">
        <w:rPr>
          <w:sz w:val="24"/>
          <w:szCs w:val="24"/>
        </w:rPr>
        <w:t xml:space="preserve"> дней </w:t>
      </w:r>
      <w:r w:rsidR="005A1C7C" w:rsidRPr="008C2CE4">
        <w:rPr>
          <w:sz w:val="24"/>
          <w:szCs w:val="24"/>
        </w:rPr>
        <w:t xml:space="preserve">с </w:t>
      </w:r>
      <w:r w:rsidR="005A1C7C">
        <w:rPr>
          <w:sz w:val="24"/>
          <w:szCs w:val="24"/>
        </w:rPr>
        <w:t xml:space="preserve">даты подписания </w:t>
      </w:r>
      <w:r w:rsidR="005A1C7C" w:rsidRPr="008C2CE4">
        <w:rPr>
          <w:sz w:val="24"/>
          <w:szCs w:val="24"/>
        </w:rPr>
        <w:t xml:space="preserve">Конкурсной комиссией протокола о результатах проведения </w:t>
      </w:r>
      <w:r w:rsidR="005A1C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 случае</w:t>
      </w:r>
      <w:proofErr w:type="gramStart"/>
      <w:r w:rsidRPr="008C2CE4">
        <w:rPr>
          <w:sz w:val="24"/>
          <w:szCs w:val="24"/>
        </w:rPr>
        <w:t>,</w:t>
      </w:r>
      <w:proofErr w:type="gramEnd"/>
      <w:r w:rsidRPr="008C2CE4">
        <w:rPr>
          <w:sz w:val="24"/>
          <w:szCs w:val="24"/>
        </w:rPr>
        <w:t xml:space="preserve"> если наши предложения будут лучшими после предложений Победителя </w:t>
      </w:r>
      <w:r w:rsidR="003E47C2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, а Победитель </w:t>
      </w:r>
      <w:r w:rsidR="003E47C2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будет признан уклонившимся от заключения с </w:t>
      </w:r>
      <w:r w:rsidR="003E47C2">
        <w:rPr>
          <w:sz w:val="24"/>
          <w:szCs w:val="24"/>
        </w:rPr>
        <w:t xml:space="preserve">Гарантийным фондом </w:t>
      </w:r>
      <w:r w:rsidR="003E47C2">
        <w:rPr>
          <w:sz w:val="24"/>
          <w:szCs w:val="24"/>
        </w:rPr>
        <w:lastRenderedPageBreak/>
        <w:t>Хабаровского края</w:t>
      </w:r>
      <w:r w:rsidR="00671D06" w:rsidRPr="008C2CE4">
        <w:rPr>
          <w:sz w:val="24"/>
          <w:szCs w:val="24"/>
        </w:rPr>
        <w:t xml:space="preserve"> Договора</w:t>
      </w:r>
      <w:r w:rsidRPr="008C2CE4">
        <w:rPr>
          <w:sz w:val="24"/>
          <w:szCs w:val="24"/>
        </w:rPr>
        <w:t>, мы обязуемся подписать Договор  в соответствии с требованиями конкурсной документации и условиями наших предложений.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i/>
          <w:sz w:val="24"/>
          <w:szCs w:val="24"/>
        </w:rPr>
      </w:pPr>
      <w:r w:rsidRPr="008C2CE4">
        <w:rPr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[</w:t>
      </w:r>
      <w:r w:rsidRPr="008C2CE4">
        <w:rPr>
          <w:i/>
          <w:sz w:val="24"/>
          <w:szCs w:val="24"/>
        </w:rPr>
        <w:t xml:space="preserve">указываются Ф.И.О. работника организации – участника </w:t>
      </w:r>
      <w:r w:rsidR="001D677C">
        <w:rPr>
          <w:i/>
          <w:sz w:val="24"/>
          <w:szCs w:val="24"/>
        </w:rPr>
        <w:t>отбора</w:t>
      </w:r>
      <w:r w:rsidRPr="008C2CE4">
        <w:rPr>
          <w:i/>
          <w:sz w:val="24"/>
          <w:szCs w:val="24"/>
        </w:rPr>
        <w:t xml:space="preserve">, телефон и </w:t>
      </w:r>
      <w:r w:rsidR="001D677C">
        <w:rPr>
          <w:i/>
          <w:sz w:val="24"/>
          <w:szCs w:val="24"/>
        </w:rPr>
        <w:t>адрес электронной почты</w:t>
      </w:r>
      <w:r w:rsidRPr="008C2CE4">
        <w:rPr>
          <w:i/>
          <w:sz w:val="24"/>
          <w:szCs w:val="24"/>
        </w:rPr>
        <w:t>].</w:t>
      </w:r>
    </w:p>
    <w:p w:rsidR="00C96B0E" w:rsidRPr="008C2CE4" w:rsidRDefault="00C96B0E" w:rsidP="00C96B0E">
      <w:pPr>
        <w:pStyle w:val="31"/>
        <w:tabs>
          <w:tab w:val="left" w:pos="1134"/>
        </w:tabs>
        <w:spacing w:after="0"/>
        <w:ind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Все сведения о проведении конкурса просим сообщать уполномоченному лицу.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Настоящая заявка действует до завершения процедуры проведения </w:t>
      </w:r>
      <w:r w:rsidR="003E47C2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C32676" w:rsidRPr="008C2CE4" w:rsidRDefault="00C32676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Цена аудиторских услуг составляет</w:t>
      </w:r>
      <w:proofErr w:type="gramStart"/>
      <w:r w:rsidRPr="008C2CE4">
        <w:rPr>
          <w:sz w:val="24"/>
          <w:szCs w:val="24"/>
        </w:rPr>
        <w:t xml:space="preserve">: _________ (___________________________________) </w:t>
      </w:r>
      <w:proofErr w:type="gramEnd"/>
      <w:r w:rsidRPr="008C2CE4">
        <w:rPr>
          <w:sz w:val="24"/>
          <w:szCs w:val="24"/>
        </w:rPr>
        <w:t xml:space="preserve">рублей и более подробно определена в нашем </w:t>
      </w:r>
      <w:r w:rsidR="00020FC8" w:rsidRPr="008C2CE4">
        <w:rPr>
          <w:sz w:val="24"/>
          <w:szCs w:val="24"/>
        </w:rPr>
        <w:t>Конкурсном</w:t>
      </w:r>
      <w:r w:rsidRPr="008C2CE4">
        <w:rPr>
          <w:sz w:val="24"/>
          <w:szCs w:val="24"/>
        </w:rPr>
        <w:t xml:space="preserve"> предложении.</w:t>
      </w:r>
    </w:p>
    <w:p w:rsidR="00E67F67" w:rsidRPr="008C2CE4" w:rsidRDefault="00E67F67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Мы ознакомлены с материалами, содержащимися в технической части конкурсной документации, влияющи</w:t>
      </w:r>
      <w:r w:rsidR="005D3F5C" w:rsidRPr="008C2CE4">
        <w:rPr>
          <w:sz w:val="24"/>
          <w:szCs w:val="24"/>
        </w:rPr>
        <w:t xml:space="preserve">ми на стоимость оказания услуг. Цена, указанная в нашем предложении, включает в себя стоимость </w:t>
      </w:r>
      <w:r w:rsidR="005D3F5C" w:rsidRPr="008C2CE4">
        <w:rPr>
          <w:i/>
          <w:sz w:val="24"/>
          <w:szCs w:val="24"/>
        </w:rPr>
        <w:t>[указывается все, что включено в стоимость услуг]</w:t>
      </w:r>
      <w:r w:rsidR="005D3F5C" w:rsidRPr="008C2CE4">
        <w:rPr>
          <w:sz w:val="24"/>
          <w:szCs w:val="24"/>
        </w:rPr>
        <w:t xml:space="preserve"> и все налоги и пошлины, которые необходимо выплатить при исполнении Договора.</w:t>
      </w:r>
    </w:p>
    <w:p w:rsidR="002C2990" w:rsidRPr="008C2CE4" w:rsidRDefault="002C2990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Мы согласны с тем, что в случае если нами не были учтены какие-либо расценки на выполн</w:t>
      </w:r>
      <w:r w:rsidR="001D677C">
        <w:rPr>
          <w:sz w:val="24"/>
          <w:szCs w:val="24"/>
        </w:rPr>
        <w:t>ение сопутствующих работ, услуг, н</w:t>
      </w:r>
      <w:r w:rsidRPr="008C2CE4">
        <w:rPr>
          <w:sz w:val="24"/>
          <w:szCs w:val="24"/>
        </w:rPr>
        <w:t xml:space="preserve">еобходимых для </w:t>
      </w:r>
      <w:r w:rsidR="001D677C">
        <w:rPr>
          <w:sz w:val="24"/>
          <w:szCs w:val="24"/>
        </w:rPr>
        <w:t>осуществления обязательного аудита</w:t>
      </w:r>
      <w:r w:rsidRPr="008C2CE4">
        <w:rPr>
          <w:sz w:val="24"/>
          <w:szCs w:val="24"/>
        </w:rPr>
        <w:t>, данные работы, услуги будут в любом случае выполнены в полном соответствии с Техническим заданием в пределах предлагаемой нами стоимости Договора.</w:t>
      </w:r>
    </w:p>
    <w:p w:rsidR="000E753B" w:rsidRDefault="000E753B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К настоящей заявке прилагаются документы</w:t>
      </w:r>
      <w:r w:rsidR="001524FA">
        <w:rPr>
          <w:sz w:val="24"/>
          <w:szCs w:val="24"/>
        </w:rPr>
        <w:t xml:space="preserve"> согласно Описи</w:t>
      </w:r>
      <w:r w:rsidRPr="008C2CE4">
        <w:rPr>
          <w:sz w:val="24"/>
          <w:szCs w:val="24"/>
        </w:rPr>
        <w:t xml:space="preserve"> на ____ </w:t>
      </w:r>
      <w:r w:rsidR="00272912" w:rsidRPr="008C2CE4">
        <w:rPr>
          <w:sz w:val="24"/>
          <w:szCs w:val="24"/>
        </w:rPr>
        <w:t>листах</w:t>
      </w:r>
      <w:r w:rsidRPr="008C2CE4">
        <w:rPr>
          <w:sz w:val="24"/>
          <w:szCs w:val="24"/>
        </w:rPr>
        <w:t>.</w:t>
      </w: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________</w:t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  <w:t>____</w:t>
      </w:r>
      <w:r w:rsidRPr="008C2CE4">
        <w:rPr>
          <w:rFonts w:ascii="Times New Roman" w:hAnsi="Times New Roman"/>
          <w:sz w:val="24"/>
          <w:szCs w:val="24"/>
        </w:rPr>
        <w:t xml:space="preserve">_    ___________                     </w:t>
      </w:r>
      <w:r w:rsidR="001A532A">
        <w:rPr>
          <w:rFonts w:ascii="Times New Roman" w:hAnsi="Times New Roman"/>
          <w:sz w:val="24"/>
          <w:szCs w:val="24"/>
        </w:rPr>
        <w:t xml:space="preserve">         </w:t>
      </w:r>
      <w:r w:rsidRPr="008C2CE4">
        <w:rPr>
          <w:rFonts w:ascii="Times New Roman" w:hAnsi="Times New Roman"/>
          <w:sz w:val="24"/>
          <w:szCs w:val="24"/>
        </w:rPr>
        <w:t xml:space="preserve">                    _______________</w:t>
      </w: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(должность,          подпись,                                                    расшифровка подписи) </w:t>
      </w: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М.П.</w:t>
      </w:r>
      <w:r w:rsidRPr="008C2CE4">
        <w:rPr>
          <w:rFonts w:ascii="Times New Roman" w:hAnsi="Times New Roman"/>
          <w:b/>
          <w:sz w:val="24"/>
          <w:szCs w:val="24"/>
        </w:rPr>
        <w:t xml:space="preserve"> </w:t>
      </w: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ОПИСЬ </w:t>
      </w:r>
    </w:p>
    <w:p w:rsidR="0095435D" w:rsidRPr="008C2CE4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документов к з</w:t>
      </w:r>
      <w:r w:rsidRPr="008C2CE4">
        <w:rPr>
          <w:rFonts w:ascii="Times New Roman" w:hAnsi="Times New Roman"/>
          <w:b/>
          <w:lang w:val="ru-RU"/>
        </w:rPr>
        <w:t>аявк</w:t>
      </w:r>
      <w:r>
        <w:rPr>
          <w:rFonts w:ascii="Times New Roman" w:hAnsi="Times New Roman"/>
          <w:b/>
          <w:lang w:val="ru-RU"/>
        </w:rPr>
        <w:t>е</w:t>
      </w:r>
      <w:r w:rsidRPr="008C2CE4">
        <w:rPr>
          <w:rFonts w:ascii="Times New Roman" w:hAnsi="Times New Roman"/>
          <w:b/>
          <w:lang w:val="ru-RU"/>
        </w:rPr>
        <w:t xml:space="preserve"> на участие в </w:t>
      </w:r>
      <w:r>
        <w:rPr>
          <w:rFonts w:ascii="Times New Roman" w:hAnsi="Times New Roman"/>
          <w:b/>
          <w:lang w:val="ru-RU"/>
        </w:rPr>
        <w:t>отборе</w:t>
      </w:r>
      <w:r w:rsidRPr="008C2CE4">
        <w:rPr>
          <w:rFonts w:ascii="Times New Roman" w:hAnsi="Times New Roman"/>
          <w:b/>
          <w:lang w:val="ru-RU"/>
        </w:rPr>
        <w:t xml:space="preserve"> </w:t>
      </w:r>
    </w:p>
    <w:p w:rsidR="0095435D" w:rsidRPr="008C2CE4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аудиторской организации </w:t>
      </w:r>
      <w:r w:rsidR="001D677C">
        <w:rPr>
          <w:rFonts w:ascii="Times New Roman" w:hAnsi="Times New Roman"/>
          <w:b/>
          <w:lang w:val="ru-RU"/>
        </w:rPr>
        <w:t>для осуществления обязательного аудита</w:t>
      </w:r>
      <w:r w:rsidRPr="008C2CE4">
        <w:rPr>
          <w:rFonts w:ascii="Times New Roman" w:hAnsi="Times New Roman"/>
          <w:b/>
          <w:lang w:val="ru-RU"/>
        </w:rPr>
        <w:t xml:space="preserve">  </w:t>
      </w:r>
    </w:p>
    <w:p w:rsidR="0095435D" w:rsidRPr="008C2CE4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Гарантийного фонда Хабаровского края </w:t>
      </w:r>
      <w:r w:rsidRPr="008C2CE4">
        <w:rPr>
          <w:rFonts w:ascii="Times New Roman" w:hAnsi="Times New Roman"/>
          <w:b/>
          <w:lang w:val="ru-RU"/>
        </w:rPr>
        <w:t>за 201</w:t>
      </w:r>
      <w:r w:rsidR="001A532A">
        <w:rPr>
          <w:rFonts w:ascii="Times New Roman" w:hAnsi="Times New Roman"/>
          <w:b/>
          <w:lang w:val="ru-RU"/>
        </w:rPr>
        <w:t>8</w:t>
      </w:r>
      <w:r w:rsidRPr="008C2CE4">
        <w:rPr>
          <w:rFonts w:ascii="Times New Roman" w:hAnsi="Times New Roman"/>
          <w:b/>
          <w:lang w:val="ru-RU"/>
        </w:rPr>
        <w:t>г.</w:t>
      </w: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8C2CE4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414"/>
        <w:gridCol w:w="1276"/>
      </w:tblGrid>
      <w:tr w:rsidR="00D53EFF" w:rsidRPr="008C2CE4" w:rsidTr="008C2CE4">
        <w:tc>
          <w:tcPr>
            <w:tcW w:w="800" w:type="dxa"/>
            <w:shd w:val="clear" w:color="000000" w:fill="auto"/>
            <w:vAlign w:val="center"/>
          </w:tcPr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14" w:type="dxa"/>
            <w:shd w:val="clear" w:color="000000" w:fill="auto"/>
            <w:vAlign w:val="center"/>
          </w:tcPr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14" w:type="dxa"/>
            <w:vAlign w:val="center"/>
          </w:tcPr>
          <w:p w:rsidR="00D53EFF" w:rsidRPr="008C2CE4" w:rsidRDefault="00D53EFF" w:rsidP="00E05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r w:rsidR="00E0555F" w:rsidRPr="008C2CE4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CE4">
              <w:rPr>
                <w:rFonts w:ascii="Times New Roman" w:hAnsi="Times New Roman"/>
                <w:i/>
                <w:sz w:val="24"/>
                <w:szCs w:val="24"/>
              </w:rPr>
              <w:t>[форма № 2].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14" w:type="dxa"/>
            <w:vAlign w:val="center"/>
          </w:tcPr>
          <w:p w:rsidR="00D53EFF" w:rsidRPr="008C2CE4" w:rsidRDefault="00A94D53" w:rsidP="00C03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Конкурсное предложение </w:t>
            </w:r>
            <w:r w:rsidR="00C033D9" w:rsidRPr="008C2CE4">
              <w:rPr>
                <w:rFonts w:ascii="Times New Roman" w:hAnsi="Times New Roman"/>
                <w:i/>
                <w:sz w:val="24"/>
                <w:szCs w:val="24"/>
              </w:rPr>
              <w:t>[форма №3].</w:t>
            </w:r>
            <w:r w:rsidR="00C033D9"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rPr>
          <w:trHeight w:val="389"/>
        </w:trPr>
        <w:tc>
          <w:tcPr>
            <w:tcW w:w="800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14" w:type="dxa"/>
            <w:vAlign w:val="center"/>
          </w:tcPr>
          <w:p w:rsidR="00D53EFF" w:rsidRPr="008C2CE4" w:rsidRDefault="005A7782" w:rsidP="005A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FA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отбора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 xml:space="preserve">Доверенность на уполномоченное лицо </w:t>
            </w:r>
            <w:r w:rsidR="00D53EFF" w:rsidRPr="008C2CE4">
              <w:rPr>
                <w:rFonts w:ascii="Times New Roman" w:hAnsi="Times New Roman"/>
                <w:i/>
                <w:sz w:val="24"/>
                <w:szCs w:val="24"/>
              </w:rPr>
              <w:t>[форма №</w:t>
            </w:r>
            <w:r w:rsidR="00C033D9" w:rsidRPr="008C2CE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D53EFF" w:rsidRPr="008C2CE4">
              <w:rPr>
                <w:rFonts w:ascii="Times New Roman" w:hAnsi="Times New Roman"/>
                <w:i/>
                <w:sz w:val="24"/>
                <w:szCs w:val="24"/>
              </w:rPr>
              <w:t>].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rPr>
          <w:trHeight w:val="461"/>
        </w:trPr>
        <w:tc>
          <w:tcPr>
            <w:tcW w:w="800" w:type="dxa"/>
            <w:vAlign w:val="center"/>
          </w:tcPr>
          <w:p w:rsidR="00D53EFF" w:rsidRPr="008C2CE4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69003A" w:rsidRDefault="0066522D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З</w:t>
            </w:r>
            <w:r w:rsidR="00C57767" w:rsidRPr="008C2CE4">
              <w:rPr>
                <w:rFonts w:ascii="Times New Roman" w:hAnsi="Times New Roman"/>
                <w:sz w:val="24"/>
                <w:szCs w:val="24"/>
              </w:rPr>
              <w:t>аверенные копии учредительных документов</w:t>
            </w:r>
            <w:r w:rsidR="006900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03A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- свидетельство о государственной регистрации юридического лица;</w:t>
            </w:r>
          </w:p>
          <w:p w:rsidR="0069003A" w:rsidRPr="0069003A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D53EFF" w:rsidRPr="008C2CE4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учредительные документы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 действующей редакции</w:t>
            </w:r>
            <w:r w:rsidR="00C57767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1524FA">
        <w:trPr>
          <w:trHeight w:val="2891"/>
        </w:trPr>
        <w:tc>
          <w:tcPr>
            <w:tcW w:w="800" w:type="dxa"/>
            <w:vAlign w:val="center"/>
          </w:tcPr>
          <w:p w:rsidR="00D53EFF" w:rsidRPr="008C2CE4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1524FA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Копии документов, подтверждающих соответствие требованиям, предъявляемым к аудиторским организациям </w:t>
            </w:r>
            <w:hyperlink r:id="rId19" w:history="1">
              <w:r w:rsidRPr="00D85E8C"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30.12.2008 N 307-ФЗ "Об аудиторской деятельности"</w:t>
              </w:r>
            </w:hyperlink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  <w:p w:rsidR="001524FA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- документ, подтверждающий членство в саморегулируемой организац</w:t>
            </w:r>
            <w:proofErr w:type="gramStart"/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ии ау</w:t>
            </w:r>
            <w:proofErr w:type="gramEnd"/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диторов;</w:t>
            </w:r>
          </w:p>
          <w:p w:rsidR="001524FA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действительные квалификационные аттестаты аудиторов (которые будут непосредственно участвовать в проверке)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аудиторской организации;</w:t>
            </w:r>
          </w:p>
          <w:p w:rsidR="00D53EFF" w:rsidRPr="001524FA" w:rsidRDefault="0091415E" w:rsidP="009C34A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Pr="00FB0F17">
              <w:rPr>
                <w:rFonts w:ascii="Times New Roman" w:hAnsi="Times New Roman"/>
                <w:spacing w:val="2"/>
                <w:sz w:val="24"/>
                <w:szCs w:val="24"/>
              </w:rPr>
              <w:t>документы, подтверждающие прохождение внешнего контроля качества работы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аудиторской организации</w:t>
            </w:r>
            <w:r w:rsidRPr="00FB0F17">
              <w:rPr>
                <w:rFonts w:ascii="Times New Roman" w:hAnsi="Times New Roman"/>
                <w:spacing w:val="2"/>
                <w:sz w:val="24"/>
                <w:szCs w:val="24"/>
              </w:rPr>
              <w:t>, содержащие сведения о результатах такого контроля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8C2CE4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D53EFF" w:rsidRPr="008C2CE4" w:rsidRDefault="0091415E" w:rsidP="00AD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Информационное письмо</w:t>
            </w: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 том, что претендент не находится в стадии ликвидации, отсутствует решение Арбитражного суда о признании претендента несостоятельным (банкротом) и об открытии конкурсного производства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91415E" w:rsidRDefault="004863D5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E">
              <w:rPr>
                <w:rFonts w:ascii="Times New Roman" w:hAnsi="Times New Roman"/>
                <w:sz w:val="24"/>
                <w:szCs w:val="24"/>
              </w:rPr>
              <w:t>7</w:t>
            </w:r>
            <w:r w:rsidR="00D53EFF" w:rsidRPr="00914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D53EFF" w:rsidRPr="008C2CE4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Информационное письмо</w:t>
            </w: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 том, что 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>деятельность аудиторской организации не приостановлена в порядке,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15E" w:rsidRPr="008C2CE4" w:rsidTr="008C2CE4">
        <w:tc>
          <w:tcPr>
            <w:tcW w:w="800" w:type="dxa"/>
            <w:vAlign w:val="center"/>
          </w:tcPr>
          <w:p w:rsidR="0091415E" w:rsidRPr="0091415E" w:rsidRDefault="0091415E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14" w:type="dxa"/>
            <w:vAlign w:val="center"/>
          </w:tcPr>
          <w:p w:rsidR="0091415E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год;</w:t>
            </w:r>
            <w:r w:rsidRPr="00F8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либо, при наличии недоимки – справа о состоянии  расчетов с бюджетом</w:t>
            </w:r>
          </w:p>
        </w:tc>
        <w:tc>
          <w:tcPr>
            <w:tcW w:w="1276" w:type="dxa"/>
            <w:vAlign w:val="center"/>
          </w:tcPr>
          <w:p w:rsidR="0091415E" w:rsidRPr="008C2CE4" w:rsidRDefault="0091415E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15E" w:rsidRPr="008C2CE4" w:rsidTr="008C2CE4">
        <w:tc>
          <w:tcPr>
            <w:tcW w:w="800" w:type="dxa"/>
            <w:vAlign w:val="center"/>
          </w:tcPr>
          <w:p w:rsidR="0091415E" w:rsidRDefault="0091415E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14" w:type="dxa"/>
            <w:vAlign w:val="center"/>
          </w:tcPr>
          <w:p w:rsidR="0091415E" w:rsidRPr="00D85E8C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Сведения об отсутствии у руководителя, членов коллегиального исполнительного органа или главного бухгалтера аудиторской организации судимости за преступления в сфере экономики</w:t>
            </w:r>
          </w:p>
        </w:tc>
        <w:tc>
          <w:tcPr>
            <w:tcW w:w="1276" w:type="dxa"/>
            <w:vAlign w:val="center"/>
          </w:tcPr>
          <w:p w:rsidR="0091415E" w:rsidRPr="008C2CE4" w:rsidRDefault="0091415E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8C2CE4" w:rsidTr="001524FA">
        <w:trPr>
          <w:trHeight w:val="867"/>
        </w:trPr>
        <w:tc>
          <w:tcPr>
            <w:tcW w:w="800" w:type="dxa"/>
            <w:vAlign w:val="center"/>
          </w:tcPr>
          <w:p w:rsidR="00E24AF2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414" w:type="dxa"/>
            <w:vAlign w:val="center"/>
          </w:tcPr>
          <w:p w:rsidR="00E24AF2" w:rsidRPr="00D85E8C" w:rsidRDefault="005A7782" w:rsidP="005A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Информационное письмо</w:t>
            </w: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 том, что 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>аудиторск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течение двух последних </w:t>
            </w:r>
            <w:r w:rsidRPr="005A7782">
              <w:rPr>
                <w:rFonts w:ascii="Times New Roman" w:hAnsi="Times New Roman"/>
                <w:spacing w:val="2"/>
                <w:sz w:val="24"/>
                <w:szCs w:val="24"/>
              </w:rPr>
              <w:t>лет 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vAlign w:val="center"/>
          </w:tcPr>
          <w:p w:rsidR="00E24AF2" w:rsidRPr="008C2CE4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8C2CE4" w:rsidTr="001524FA">
        <w:trPr>
          <w:trHeight w:val="867"/>
        </w:trPr>
        <w:tc>
          <w:tcPr>
            <w:tcW w:w="800" w:type="dxa"/>
            <w:vAlign w:val="center"/>
          </w:tcPr>
          <w:p w:rsidR="00E24AF2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414" w:type="dxa"/>
            <w:vAlign w:val="center"/>
          </w:tcPr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Письма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подтверждающие:</w:t>
            </w:r>
          </w:p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- отсутствие между аудиторской организацией и Фондом конфликта интересов;</w:t>
            </w:r>
          </w:p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- аудиторская организация не является оффшорной компанией.</w:t>
            </w:r>
          </w:p>
        </w:tc>
        <w:tc>
          <w:tcPr>
            <w:tcW w:w="1276" w:type="dxa"/>
            <w:vAlign w:val="center"/>
          </w:tcPr>
          <w:p w:rsidR="00E24AF2" w:rsidRPr="008C2CE4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8C2CE4" w:rsidTr="008C2CE4">
        <w:tc>
          <w:tcPr>
            <w:tcW w:w="800" w:type="dxa"/>
            <w:vAlign w:val="center"/>
          </w:tcPr>
          <w:p w:rsidR="00E24AF2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414" w:type="dxa"/>
            <w:vAlign w:val="center"/>
          </w:tcPr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FA">
              <w:rPr>
                <w:rFonts w:ascii="Times New Roman" w:hAnsi="Times New Roman"/>
                <w:sz w:val="24"/>
                <w:szCs w:val="24"/>
              </w:rPr>
              <w:t>Сведения об отсутствии претендента в реестре недобросовестных поставщиков, предусмотренном  </w:t>
            </w:r>
            <w:hyperlink r:id="rId20" w:history="1">
              <w:r w:rsidRPr="001524F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 контрактной системе</w:t>
            </w:r>
          </w:p>
        </w:tc>
        <w:tc>
          <w:tcPr>
            <w:tcW w:w="1276" w:type="dxa"/>
            <w:vAlign w:val="center"/>
          </w:tcPr>
          <w:p w:rsidR="00E24AF2" w:rsidRPr="008C2CE4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32676" w:rsidRPr="008C2CE4" w:rsidRDefault="00C32676" w:rsidP="00C3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C32676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br w:type="page"/>
      </w:r>
      <w:r w:rsidR="00537147" w:rsidRPr="008C2CE4">
        <w:rPr>
          <w:rFonts w:ascii="Times New Roman" w:hAnsi="Times New Roman"/>
          <w:b/>
          <w:sz w:val="24"/>
          <w:szCs w:val="24"/>
        </w:rPr>
        <w:lastRenderedPageBreak/>
        <w:t>Форма № 2</w:t>
      </w:r>
    </w:p>
    <w:p w:rsidR="00537147" w:rsidRPr="008C2CE4" w:rsidRDefault="00537147" w:rsidP="00537147">
      <w:pPr>
        <w:pStyle w:val="5"/>
        <w:keepNext/>
        <w:numPr>
          <w:ilvl w:val="4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_Ref503354062"/>
    </w:p>
    <w:p w:rsidR="00537147" w:rsidRPr="008C2CE4" w:rsidRDefault="00537147" w:rsidP="001D677C">
      <w:pPr>
        <w:pStyle w:val="5"/>
        <w:keepNext/>
        <w:numPr>
          <w:ilvl w:val="4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i w:val="0"/>
          <w:sz w:val="24"/>
          <w:szCs w:val="24"/>
        </w:rPr>
        <w:t>Анкета</w:t>
      </w:r>
      <w:bookmarkEnd w:id="2"/>
      <w:r w:rsidRPr="008C2CE4">
        <w:rPr>
          <w:rFonts w:ascii="Times New Roman" w:hAnsi="Times New Roman"/>
          <w:i w:val="0"/>
          <w:sz w:val="24"/>
          <w:szCs w:val="24"/>
        </w:rPr>
        <w:t xml:space="preserve"> Участника </w:t>
      </w:r>
      <w:r w:rsidR="001D677C">
        <w:rPr>
          <w:rFonts w:ascii="Times New Roman" w:hAnsi="Times New Roman"/>
          <w:i w:val="0"/>
          <w:sz w:val="24"/>
          <w:szCs w:val="24"/>
        </w:rPr>
        <w:t>отбора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4394"/>
      </w:tblGrid>
      <w:tr w:rsidR="00537147" w:rsidRPr="008C2CE4" w:rsidTr="008C2CE4">
        <w:trPr>
          <w:trHeight w:val="240"/>
          <w:tblHeader/>
        </w:trPr>
        <w:tc>
          <w:tcPr>
            <w:tcW w:w="709" w:type="dxa"/>
            <w:vAlign w:val="center"/>
          </w:tcPr>
          <w:p w:rsidR="00537147" w:rsidRPr="008C2CE4" w:rsidRDefault="00537147" w:rsidP="00DC0632">
            <w:pPr>
              <w:pStyle w:val="110"/>
              <w:keepNext w:val="0"/>
              <w:rPr>
                <w:b/>
                <w:snapToGrid/>
                <w:szCs w:val="24"/>
              </w:rPr>
            </w:pPr>
            <w:r w:rsidRPr="008C2CE4">
              <w:rPr>
                <w:b/>
                <w:snapToGrid/>
                <w:szCs w:val="24"/>
              </w:rPr>
              <w:t xml:space="preserve">№ </w:t>
            </w:r>
            <w:proofErr w:type="gramStart"/>
            <w:r w:rsidRPr="008C2CE4">
              <w:rPr>
                <w:b/>
                <w:snapToGrid/>
                <w:szCs w:val="24"/>
              </w:rPr>
              <w:t>п</w:t>
            </w:r>
            <w:proofErr w:type="gramEnd"/>
            <w:r w:rsidRPr="008C2CE4">
              <w:rPr>
                <w:b/>
                <w:snapToGrid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537147" w:rsidRPr="008C2CE4" w:rsidRDefault="00537147" w:rsidP="00DC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537147" w:rsidRPr="008C2CE4" w:rsidRDefault="00537147" w:rsidP="0095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(заполняются Участником </w:t>
            </w:r>
            <w:r w:rsidR="0095435D"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7147" w:rsidRPr="008C2CE4" w:rsidTr="008C2CE4"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1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1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Юридический адрес, ИНН/КПП</w:t>
            </w:r>
            <w:r w:rsidR="008F247A" w:rsidRPr="008C2CE4">
              <w:rPr>
                <w:rFonts w:ascii="Times New Roman" w:hAnsi="Times New Roman"/>
                <w:sz w:val="24"/>
                <w:szCs w:val="24"/>
              </w:rPr>
              <w:t>, ОГРН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1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Фактическое местонахождение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116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Контактные телефоны, факс (с указанием кода страны и города)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0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0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32" w:rsidRPr="008C2CE4" w:rsidTr="008C2CE4">
        <w:trPr>
          <w:trHeight w:val="308"/>
        </w:trPr>
        <w:tc>
          <w:tcPr>
            <w:tcW w:w="709" w:type="dxa"/>
          </w:tcPr>
          <w:p w:rsidR="00DC0632" w:rsidRPr="008C2CE4" w:rsidRDefault="00DC0632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C0632" w:rsidRPr="008C2CE4" w:rsidRDefault="00DC0632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Руководитель организации (должность, ФИО)</w:t>
            </w:r>
          </w:p>
        </w:tc>
        <w:tc>
          <w:tcPr>
            <w:tcW w:w="4394" w:type="dxa"/>
          </w:tcPr>
          <w:p w:rsidR="00DC0632" w:rsidRPr="008C2CE4" w:rsidRDefault="00DC0632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Должность __________________________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Фамилия, Имя, Отчество___________________________________________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(Полностью)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D949CF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 «___» ____________ 201</w:t>
      </w:r>
      <w:r w:rsidR="001A532A">
        <w:rPr>
          <w:rFonts w:ascii="Times New Roman" w:hAnsi="Times New Roman"/>
          <w:sz w:val="24"/>
          <w:szCs w:val="24"/>
        </w:rPr>
        <w:t>8</w:t>
      </w:r>
      <w:r w:rsidR="00537147" w:rsidRPr="008C2CE4">
        <w:rPr>
          <w:rFonts w:ascii="Times New Roman" w:hAnsi="Times New Roman"/>
          <w:sz w:val="24"/>
          <w:szCs w:val="24"/>
        </w:rPr>
        <w:t xml:space="preserve"> г.        Подпись 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C2CE4">
        <w:rPr>
          <w:rFonts w:ascii="Times New Roman" w:hAnsi="Times New Roman"/>
          <w:bCs/>
          <w:sz w:val="24"/>
          <w:szCs w:val="24"/>
        </w:rPr>
        <w:br w:type="page"/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Форма № 3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2CE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Дата, исходящий номер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912" w:rsidRPr="008C2CE4" w:rsidRDefault="0095435D" w:rsidP="00D949CF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949CF" w:rsidRPr="008C2CE4">
        <w:rPr>
          <w:rFonts w:ascii="Times New Roman" w:hAnsi="Times New Roman"/>
          <w:sz w:val="24"/>
          <w:szCs w:val="24"/>
        </w:rPr>
        <w:t>енерально</w:t>
      </w:r>
      <w:r>
        <w:rPr>
          <w:rFonts w:ascii="Times New Roman" w:hAnsi="Times New Roman"/>
          <w:sz w:val="24"/>
          <w:szCs w:val="24"/>
        </w:rPr>
        <w:t>му</w:t>
      </w:r>
      <w:r w:rsidR="00D949CF" w:rsidRPr="008C2CE4">
        <w:rPr>
          <w:rFonts w:ascii="Times New Roman" w:hAnsi="Times New Roman"/>
          <w:sz w:val="24"/>
          <w:szCs w:val="24"/>
        </w:rPr>
        <w:t xml:space="preserve"> д</w:t>
      </w:r>
      <w:r w:rsidR="00537147" w:rsidRPr="008C2CE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537147" w:rsidRPr="008C2CE4">
        <w:rPr>
          <w:rFonts w:ascii="Times New Roman" w:hAnsi="Times New Roman"/>
          <w:sz w:val="24"/>
          <w:szCs w:val="24"/>
        </w:rPr>
        <w:t xml:space="preserve">  </w:t>
      </w:r>
    </w:p>
    <w:p w:rsidR="0095435D" w:rsidRDefault="0095435D" w:rsidP="00DF0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Гарантийного фонда </w:t>
      </w:r>
    </w:p>
    <w:p w:rsidR="00537147" w:rsidRPr="008C2CE4" w:rsidRDefault="0095435D" w:rsidP="00DF0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края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КОНКУРСНОЕ ПРЕДЛОЖЕНИЕ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698"/>
        <w:gridCol w:w="3260"/>
      </w:tblGrid>
      <w:tr w:rsidR="00537147" w:rsidRPr="008C2CE4" w:rsidTr="008C2CE4">
        <w:tc>
          <w:tcPr>
            <w:tcW w:w="640" w:type="dxa"/>
          </w:tcPr>
          <w:p w:rsidR="00537147" w:rsidRPr="008C2CE4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8" w:type="dxa"/>
          </w:tcPr>
          <w:p w:rsidR="00537147" w:rsidRPr="008C2CE4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260" w:type="dxa"/>
          </w:tcPr>
          <w:p w:rsidR="00537147" w:rsidRPr="008C2CE4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Предлагаемые условия</w:t>
            </w:r>
          </w:p>
        </w:tc>
      </w:tr>
      <w:tr w:rsidR="00537147" w:rsidRPr="008C2CE4" w:rsidTr="008C2CE4">
        <w:tc>
          <w:tcPr>
            <w:tcW w:w="640" w:type="dxa"/>
          </w:tcPr>
          <w:p w:rsidR="00537147" w:rsidRPr="008C2CE4" w:rsidRDefault="0053714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147" w:rsidRPr="008C2CE4" w:rsidRDefault="0053714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537147" w:rsidRPr="008C2CE4" w:rsidRDefault="008D4B33" w:rsidP="003F3EE9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(определяется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 w:rsidR="0028780B" w:rsidRPr="008C2C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на осуществление аудиторской деятельности</w:t>
            </w:r>
            <w:r w:rsidR="00020FC8" w:rsidRPr="008C2CE4">
              <w:rPr>
                <w:rFonts w:ascii="Times New Roman" w:hAnsi="Times New Roman"/>
                <w:sz w:val="24"/>
                <w:szCs w:val="24"/>
              </w:rPr>
              <w:t xml:space="preserve"> или даты вступления в СРО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>), лет</w:t>
            </w:r>
          </w:p>
        </w:tc>
        <w:tc>
          <w:tcPr>
            <w:tcW w:w="3260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c>
          <w:tcPr>
            <w:tcW w:w="640" w:type="dxa"/>
          </w:tcPr>
          <w:p w:rsidR="00537147" w:rsidRPr="008C2CE4" w:rsidRDefault="0053714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147" w:rsidRPr="008C2CE4" w:rsidRDefault="001D4298" w:rsidP="001D4298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</w:tcPr>
          <w:p w:rsidR="00537147" w:rsidRPr="008C2CE4" w:rsidRDefault="001D4298" w:rsidP="003F3EE9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Количество штатных аудиторов участника конкурса (подтверждается квалификационными аттестатами аудиторов)</w:t>
            </w:r>
          </w:p>
        </w:tc>
        <w:tc>
          <w:tcPr>
            <w:tcW w:w="3260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298" w:rsidRPr="008C2CE4" w:rsidTr="008C2CE4">
        <w:tc>
          <w:tcPr>
            <w:tcW w:w="640" w:type="dxa"/>
          </w:tcPr>
          <w:p w:rsidR="001D4298" w:rsidRPr="008C2CE4" w:rsidRDefault="001D4298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8" w:type="dxa"/>
          </w:tcPr>
          <w:p w:rsidR="001D4298" w:rsidRPr="008C2CE4" w:rsidRDefault="0071285E" w:rsidP="003A2727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Количество штатных аудиторов, предлагаемых на аудиторскую проверку Фонда</w:t>
            </w:r>
          </w:p>
        </w:tc>
        <w:tc>
          <w:tcPr>
            <w:tcW w:w="3260" w:type="dxa"/>
          </w:tcPr>
          <w:p w:rsidR="001D4298" w:rsidRPr="008C2CE4" w:rsidRDefault="001D4298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27" w:rsidRPr="008C2CE4" w:rsidTr="008C2CE4">
        <w:tc>
          <w:tcPr>
            <w:tcW w:w="640" w:type="dxa"/>
          </w:tcPr>
          <w:p w:rsidR="003A2727" w:rsidRPr="008C2CE4" w:rsidRDefault="003A272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8" w:type="dxa"/>
          </w:tcPr>
          <w:p w:rsidR="003A2727" w:rsidRPr="008C2CE4" w:rsidRDefault="00313379" w:rsidP="00313379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В том числе к</w:t>
            </w:r>
            <w:r w:rsidR="003A2727" w:rsidRPr="008C2CE4">
              <w:rPr>
                <w:rFonts w:ascii="Times New Roman" w:hAnsi="Times New Roman"/>
                <w:sz w:val="24"/>
                <w:szCs w:val="24"/>
              </w:rPr>
              <w:t>оличество штатных аудиторов, предлагаемых на аудиторскую проверку Фонда, имеющих стаж работы аудитором более 5 лет</w:t>
            </w:r>
          </w:p>
        </w:tc>
        <w:tc>
          <w:tcPr>
            <w:tcW w:w="3260" w:type="dxa"/>
          </w:tcPr>
          <w:p w:rsidR="003A2727" w:rsidRPr="008C2CE4" w:rsidRDefault="003A272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97"/>
        </w:trPr>
        <w:tc>
          <w:tcPr>
            <w:tcW w:w="640" w:type="dxa"/>
          </w:tcPr>
          <w:p w:rsidR="00537147" w:rsidRPr="008C2CE4" w:rsidRDefault="003A272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  <w:r w:rsidR="00537147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8" w:type="dxa"/>
          </w:tcPr>
          <w:p w:rsidR="00537147" w:rsidRPr="008C2CE4" w:rsidRDefault="00537147" w:rsidP="00E82AC4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Сто</w:t>
            </w:r>
            <w:r w:rsidR="00E82AC4" w:rsidRPr="008C2CE4">
              <w:rPr>
                <w:rFonts w:ascii="Times New Roman" w:hAnsi="Times New Roman"/>
                <w:sz w:val="24"/>
                <w:szCs w:val="24"/>
              </w:rPr>
              <w:t>имость услуг, в рублях</w:t>
            </w:r>
          </w:p>
        </w:tc>
        <w:tc>
          <w:tcPr>
            <w:tcW w:w="3260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147" w:rsidRPr="008C2CE4" w:rsidRDefault="0053714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727" w:rsidRPr="008C2CE4" w:rsidRDefault="003A272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727" w:rsidRPr="008C2CE4" w:rsidRDefault="003A272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Должность                                                          Фамилия, Имя, Отчество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___________________          ___________________________________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(Полностью)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 «___» ____________ 201</w:t>
      </w:r>
      <w:r w:rsidR="001A532A">
        <w:rPr>
          <w:rFonts w:ascii="Times New Roman" w:hAnsi="Times New Roman"/>
          <w:sz w:val="24"/>
          <w:szCs w:val="24"/>
        </w:rPr>
        <w:t>8</w:t>
      </w:r>
      <w:r w:rsidRPr="008C2CE4">
        <w:rPr>
          <w:rFonts w:ascii="Times New Roman" w:hAnsi="Times New Roman"/>
          <w:sz w:val="24"/>
          <w:szCs w:val="24"/>
        </w:rPr>
        <w:t xml:space="preserve"> г.    Подпись 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br w:type="page"/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Форма № 4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ДОВЕРЕННОСТЬ НА УПОЛНОМОЧЕННОЕ ЛИЦО, ИМЕЮЩЕЕ ПРАВО ПОДПИСИ И ПРЕДСТАВЛЕНИЯ ИНТЕРЕСОВ УЧАСТНИКА КОНКУРСА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2CE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Дата, исходящий номер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119343918"/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ДОВЕРЕННОСТЬ № ____</w:t>
      </w:r>
      <w:bookmarkEnd w:id="3"/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г. </w:t>
      </w:r>
      <w:r w:rsidR="00D949CF" w:rsidRPr="008C2CE4">
        <w:rPr>
          <w:rFonts w:ascii="Times New Roman" w:hAnsi="Times New Roman"/>
          <w:sz w:val="24"/>
          <w:szCs w:val="24"/>
        </w:rPr>
        <w:t>Хабаровск</w:t>
      </w:r>
      <w:r w:rsidRPr="008C2CE4">
        <w:rPr>
          <w:rFonts w:ascii="Times New Roman" w:hAnsi="Times New Roman"/>
          <w:sz w:val="24"/>
          <w:szCs w:val="24"/>
        </w:rPr>
        <w:t xml:space="preserve">  ___________________________________________________________________</w:t>
      </w:r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Организация,________________________________</w:t>
      </w:r>
    </w:p>
    <w:p w:rsidR="00537147" w:rsidRPr="008C2CE4" w:rsidRDefault="00537147" w:rsidP="005371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доверяет _____________________________________________________________________</w:t>
      </w:r>
    </w:p>
    <w:p w:rsidR="00537147" w:rsidRPr="008C2CE4" w:rsidRDefault="00537147" w:rsidP="005371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паспорт серии ____ №______ выдан ____________________________________________ «__» ___________20___ г.</w:t>
      </w:r>
    </w:p>
    <w:p w:rsidR="00537147" w:rsidRPr="008C2CE4" w:rsidRDefault="00537147" w:rsidP="00537147">
      <w:pPr>
        <w:pStyle w:val="a4"/>
        <w:spacing w:after="0"/>
      </w:pPr>
      <w:r w:rsidRPr="008C2CE4">
        <w:t>представлять интересы _________________________________________________________</w:t>
      </w:r>
    </w:p>
    <w:p w:rsidR="00537147" w:rsidRPr="008C2CE4" w:rsidRDefault="00537147" w:rsidP="00537147">
      <w:pPr>
        <w:pStyle w:val="a4"/>
        <w:spacing w:after="0"/>
        <w:ind w:firstLine="709"/>
        <w:jc w:val="center"/>
        <w:rPr>
          <w:vertAlign w:val="superscript"/>
        </w:rPr>
      </w:pPr>
      <w:r w:rsidRPr="008C2CE4">
        <w:rPr>
          <w:vertAlign w:val="superscript"/>
        </w:rPr>
        <w:t>(наименование организации)</w:t>
      </w:r>
    </w:p>
    <w:p w:rsidR="00537147" w:rsidRPr="008C2CE4" w:rsidRDefault="0066719B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37147" w:rsidRPr="008C2CE4">
        <w:rPr>
          <w:rFonts w:ascii="Times New Roman" w:hAnsi="Times New Roman"/>
          <w:b/>
          <w:sz w:val="24"/>
          <w:szCs w:val="24"/>
        </w:rPr>
        <w:t xml:space="preserve"> отбор</w:t>
      </w:r>
      <w:r>
        <w:rPr>
          <w:rFonts w:ascii="Times New Roman" w:hAnsi="Times New Roman"/>
          <w:b/>
          <w:sz w:val="24"/>
          <w:szCs w:val="24"/>
        </w:rPr>
        <w:t>е</w:t>
      </w:r>
      <w:r w:rsidR="00537147" w:rsidRPr="008C2CE4">
        <w:rPr>
          <w:rFonts w:ascii="Times New Roman" w:hAnsi="Times New Roman"/>
          <w:b/>
          <w:sz w:val="24"/>
          <w:szCs w:val="24"/>
        </w:rPr>
        <w:t xml:space="preserve"> аудиторской организации </w:t>
      </w:r>
      <w:r w:rsidR="006B07F8">
        <w:rPr>
          <w:rFonts w:ascii="Times New Roman" w:hAnsi="Times New Roman"/>
          <w:b/>
          <w:sz w:val="24"/>
          <w:szCs w:val="24"/>
        </w:rPr>
        <w:t>для осуществления обязательного аудита</w:t>
      </w:r>
      <w:r w:rsidR="00537147" w:rsidRPr="008C2C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Гарантийного фонда Хабаровского края</w:t>
      </w:r>
      <w:r w:rsidR="00537147" w:rsidRPr="008C2CE4">
        <w:rPr>
          <w:rFonts w:ascii="Times New Roman" w:hAnsi="Times New Roman"/>
          <w:sz w:val="24"/>
          <w:szCs w:val="24"/>
        </w:rPr>
        <w:t>.</w:t>
      </w:r>
    </w:p>
    <w:p w:rsidR="00537147" w:rsidRPr="008C2CE4" w:rsidRDefault="00537147" w:rsidP="00537147">
      <w:pPr>
        <w:pStyle w:val="a4"/>
        <w:spacing w:after="0"/>
      </w:pPr>
      <w:r w:rsidRPr="008C2CE4">
        <w:tab/>
        <w:t xml:space="preserve">В целях выполнения данного поручения он уполномочен представлять Конкурсной комиссии необходимые документы, разъяснения положений поданной заявки на участие в </w:t>
      </w:r>
      <w:r w:rsidR="0066719B">
        <w:t>отборе</w:t>
      </w:r>
      <w:r w:rsidRPr="008C2CE4">
        <w:t>, подписывать и получать от имени организации - доверителя все документы, связанные с его выполнением.</w:t>
      </w: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  <w:r w:rsidRPr="008C2CE4">
        <w:t>Подпись</w:t>
      </w:r>
      <w:proofErr w:type="gramStart"/>
      <w:r w:rsidRPr="008C2CE4">
        <w:t xml:space="preserve"> .</w:t>
      </w:r>
      <w:proofErr w:type="gramEnd"/>
      <w:r w:rsidRPr="008C2CE4">
        <w:t>______________________ __________________ удостоверяем.</w:t>
      </w:r>
    </w:p>
    <w:p w:rsidR="00537147" w:rsidRPr="008C2CE4" w:rsidRDefault="00537147" w:rsidP="00537147">
      <w:pPr>
        <w:pStyle w:val="a4"/>
        <w:spacing w:after="0"/>
        <w:rPr>
          <w:vertAlign w:val="superscript"/>
        </w:rPr>
      </w:pPr>
      <w:r w:rsidRPr="008C2CE4">
        <w:t xml:space="preserve">                        </w:t>
      </w:r>
      <w:r w:rsidRPr="008C2CE4">
        <w:rPr>
          <w:vertAlign w:val="superscript"/>
        </w:rPr>
        <w:t xml:space="preserve">(Ф.И.О. </w:t>
      </w:r>
      <w:proofErr w:type="gramStart"/>
      <w:r w:rsidRPr="008C2CE4">
        <w:rPr>
          <w:vertAlign w:val="superscript"/>
        </w:rPr>
        <w:t>удостоверяемого</w:t>
      </w:r>
      <w:proofErr w:type="gramEnd"/>
      <w:r w:rsidRPr="008C2CE4">
        <w:rPr>
          <w:vertAlign w:val="superscript"/>
        </w:rPr>
        <w:t>)                (Подпись удостоверяемого)</w:t>
      </w: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  <w:r w:rsidRPr="008C2CE4">
        <w:t>Доверенность действительна по «___» _____________ 20__ г.</w:t>
      </w: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  <w:r w:rsidRPr="008C2CE4">
        <w:t>Руководитель организации</w:t>
      </w:r>
      <w:proofErr w:type="gramStart"/>
      <w:r w:rsidRPr="008C2CE4">
        <w:t xml:space="preserve"> _________________ (_________________)</w:t>
      </w:r>
      <w:proofErr w:type="gramEnd"/>
    </w:p>
    <w:p w:rsidR="00537147" w:rsidRPr="008C2CE4" w:rsidRDefault="00537147" w:rsidP="00537147">
      <w:pPr>
        <w:pStyle w:val="a4"/>
        <w:spacing w:after="0"/>
        <w:ind w:firstLine="5954"/>
      </w:pPr>
      <w:r w:rsidRPr="008C2CE4">
        <w:t>М.П.</w:t>
      </w:r>
    </w:p>
    <w:p w:rsidR="00537147" w:rsidRPr="008C2CE4" w:rsidRDefault="00537147" w:rsidP="00537147">
      <w:pPr>
        <w:pStyle w:val="a4"/>
        <w:spacing w:after="0"/>
      </w:pPr>
      <w:r w:rsidRPr="008C2CE4">
        <w:t>Главный бухгалтер</w:t>
      </w:r>
      <w:proofErr w:type="gramStart"/>
      <w:r w:rsidRPr="008C2CE4">
        <w:t xml:space="preserve"> ________________________ (________________)</w:t>
      </w:r>
      <w:proofErr w:type="gramEnd"/>
    </w:p>
    <w:p w:rsidR="00537147" w:rsidRPr="008C2CE4" w:rsidRDefault="00537147" w:rsidP="00537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(Ф.И.О.)</w:t>
      </w:r>
      <w:bookmarkStart w:id="4" w:name="_ЧАСТЬ_II._ПРОЕКТ_ГОСУДАРСТВЕННОГО_К"/>
      <w:bookmarkEnd w:id="4"/>
    </w:p>
    <w:p w:rsidR="00537147" w:rsidRPr="008C2CE4" w:rsidRDefault="00537147" w:rsidP="00537147">
      <w:pPr>
        <w:rPr>
          <w:b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br w:type="page"/>
      </w:r>
    </w:p>
    <w:p w:rsidR="003F2427" w:rsidRPr="008C2CE4" w:rsidRDefault="003F2427" w:rsidP="003F2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C2CE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2CE4">
        <w:rPr>
          <w:rFonts w:ascii="Times New Roman" w:hAnsi="Times New Roman"/>
          <w:b/>
          <w:sz w:val="24"/>
          <w:szCs w:val="24"/>
        </w:rPr>
        <w:t>. ПРОЕКТ ДОГОВОРА НА ОКАЗАНИЕ АУДИТОРСКИХ УСЛУГ</w:t>
      </w:r>
    </w:p>
    <w:p w:rsidR="00C32676" w:rsidRPr="008C2CE4" w:rsidRDefault="00C32676" w:rsidP="003F2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676" w:rsidRPr="008C2CE4" w:rsidRDefault="00C32676" w:rsidP="00C32676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ДОГОВОР №___</w:t>
      </w:r>
    </w:p>
    <w:p w:rsidR="00C32676" w:rsidRPr="008C2CE4" w:rsidRDefault="00C32676" w:rsidP="00C32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на оказание аудиторских услуг</w:t>
      </w:r>
    </w:p>
    <w:p w:rsidR="00C32676" w:rsidRPr="008C2CE4" w:rsidRDefault="00C32676" w:rsidP="00C32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г. </w:t>
      </w:r>
      <w:r w:rsidR="00D949CF" w:rsidRPr="008C2CE4">
        <w:rPr>
          <w:rFonts w:ascii="Times New Roman" w:hAnsi="Times New Roman"/>
          <w:sz w:val="24"/>
          <w:szCs w:val="24"/>
        </w:rPr>
        <w:t>Хабаровск</w:t>
      </w:r>
      <w:r w:rsidRPr="008C2CE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A532A">
        <w:rPr>
          <w:rFonts w:ascii="Times New Roman" w:hAnsi="Times New Roman"/>
          <w:sz w:val="24"/>
          <w:szCs w:val="24"/>
        </w:rPr>
        <w:t xml:space="preserve">                     </w:t>
      </w:r>
      <w:r w:rsidRPr="008C2CE4">
        <w:rPr>
          <w:rFonts w:ascii="Times New Roman" w:hAnsi="Times New Roman"/>
          <w:sz w:val="24"/>
          <w:szCs w:val="24"/>
        </w:rPr>
        <w:t xml:space="preserve">                  «____» _______________ 201</w:t>
      </w:r>
      <w:r w:rsidR="001A532A">
        <w:rPr>
          <w:rFonts w:ascii="Times New Roman" w:hAnsi="Times New Roman"/>
          <w:sz w:val="24"/>
          <w:szCs w:val="24"/>
        </w:rPr>
        <w:t>8</w:t>
      </w:r>
      <w:r w:rsidRPr="008C2CE4">
        <w:rPr>
          <w:rFonts w:ascii="Times New Roman" w:hAnsi="Times New Roman"/>
          <w:sz w:val="24"/>
          <w:szCs w:val="24"/>
        </w:rPr>
        <w:t xml:space="preserve"> г.</w:t>
      </w:r>
    </w:p>
    <w:p w:rsidR="00E74678" w:rsidRPr="008C2CE4" w:rsidRDefault="00E74678" w:rsidP="00C32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8C2CE4" w:rsidRDefault="0066719B" w:rsidP="00C32676">
      <w:pPr>
        <w:pStyle w:val="a4"/>
        <w:spacing w:after="0"/>
        <w:ind w:firstLine="709"/>
        <w:jc w:val="both"/>
      </w:pPr>
      <w:r>
        <w:rPr>
          <w:b/>
        </w:rPr>
        <w:t>Гарантийный фонд Хабаровского края</w:t>
      </w:r>
      <w:r w:rsidR="00C32676" w:rsidRPr="008C2CE4">
        <w:rPr>
          <w:b/>
        </w:rPr>
        <w:t>,</w:t>
      </w:r>
      <w:r w:rsidR="00C32676" w:rsidRPr="008C2CE4">
        <w:t xml:space="preserve"> именуемый в дальнейшем Заказчик, в лице  </w:t>
      </w:r>
      <w:r w:rsidR="00D949CF" w:rsidRPr="008C2CE4">
        <w:t xml:space="preserve">генерального </w:t>
      </w:r>
      <w:r w:rsidR="00C32676" w:rsidRPr="008C2CE4">
        <w:t>директора</w:t>
      </w:r>
      <w:r w:rsidR="0066522D" w:rsidRPr="008C2CE4">
        <w:t>________________________________________________</w:t>
      </w:r>
      <w:r w:rsidR="00C32676" w:rsidRPr="008C2CE4">
        <w:t>, действующе</w:t>
      </w:r>
      <w:r w:rsidR="00D949CF" w:rsidRPr="008C2CE4">
        <w:t>й</w:t>
      </w:r>
      <w:r w:rsidR="00C32676" w:rsidRPr="008C2CE4">
        <w:t xml:space="preserve"> на основании Устава, с одной стороны и</w:t>
      </w:r>
      <w:r w:rsidR="00C32676" w:rsidRPr="008C2CE4">
        <w:rPr>
          <w:b/>
        </w:rPr>
        <w:t xml:space="preserve"> </w:t>
      </w:r>
      <w:r w:rsidR="00C32676" w:rsidRPr="008C2CE4">
        <w:t xml:space="preserve">_______________________________________________, </w:t>
      </w:r>
      <w:proofErr w:type="gramStart"/>
      <w:r w:rsidR="00C32676" w:rsidRPr="008C2CE4">
        <w:t>именуемое</w:t>
      </w:r>
      <w:proofErr w:type="gramEnd"/>
      <w:r w:rsidR="00C32676" w:rsidRPr="008C2CE4">
        <w:t xml:space="preserve"> в дальнейшем Исполнитель, в лице _________________________________, действующего на основании _____________, с другой стороны, вместе именуемые Стороны, заключили настоящий договор (далее – Договор) о следующем:</w:t>
      </w:r>
    </w:p>
    <w:p w:rsidR="00C32676" w:rsidRPr="008C2CE4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B33784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1. Предмет договора</w:t>
      </w:r>
    </w:p>
    <w:p w:rsidR="00C32676" w:rsidRPr="008C2CE4" w:rsidRDefault="00C32676" w:rsidP="005A3D68">
      <w:pPr>
        <w:pStyle w:val="a4"/>
        <w:numPr>
          <w:ilvl w:val="1"/>
          <w:numId w:val="5"/>
        </w:numPr>
        <w:spacing w:after="0"/>
        <w:ind w:left="0" w:firstLine="709"/>
        <w:jc w:val="both"/>
      </w:pPr>
      <w:r w:rsidRPr="008C2CE4">
        <w:t xml:space="preserve">Заказчик поручает, а Исполнитель обязуется оказать услуги по  проведению аудиторской проверки ведения бухгалтерского учета и финансовой (бухгалтерской) отчетности, анализа финансово-хозяйственной деятельности </w:t>
      </w:r>
      <w:r w:rsidR="0066719B">
        <w:t>Гарантийного фонда Хабаровского края</w:t>
      </w:r>
      <w:r w:rsidRPr="008C2CE4">
        <w:t xml:space="preserve"> за 201</w:t>
      </w:r>
      <w:r w:rsidR="0066719B">
        <w:t>7</w:t>
      </w:r>
      <w:r w:rsidRPr="008C2CE4">
        <w:t xml:space="preserve"> год с целью выражения мнения о ее достоверности </w:t>
      </w:r>
      <w:r w:rsidR="00A949B3" w:rsidRPr="008C2CE4">
        <w:t xml:space="preserve">во всех существенных аспектах </w:t>
      </w:r>
      <w:r w:rsidRPr="008C2CE4">
        <w:t>и соответствии законодательству Российской Федерации</w:t>
      </w:r>
      <w:r w:rsidR="00A949B3" w:rsidRPr="008C2CE4">
        <w:t xml:space="preserve"> при совершении финансово-хозяйственных операций (далее – аудит)</w:t>
      </w:r>
      <w:r w:rsidRPr="008C2CE4">
        <w:t>.</w:t>
      </w:r>
    </w:p>
    <w:p w:rsidR="00C32676" w:rsidRPr="008C2CE4" w:rsidRDefault="00C32676" w:rsidP="00C32676">
      <w:pPr>
        <w:pStyle w:val="a4"/>
        <w:spacing w:after="0"/>
        <w:ind w:firstLine="709"/>
        <w:jc w:val="both"/>
      </w:pPr>
      <w:r w:rsidRPr="008C2CE4">
        <w:t xml:space="preserve">Мнение о достоверности и соответствии законодательству Российской Федерации, а также замечания и выводы излагаются Исполнителем в </w:t>
      </w:r>
      <w:r w:rsidR="007D59DA" w:rsidRPr="008C2CE4">
        <w:t>А</w:t>
      </w:r>
      <w:r w:rsidRPr="008C2CE4">
        <w:t>удиторском заключении.</w:t>
      </w:r>
    </w:p>
    <w:p w:rsidR="00C32676" w:rsidRPr="008C2CE4" w:rsidRDefault="00C32676" w:rsidP="005A3D68">
      <w:pPr>
        <w:pStyle w:val="a4"/>
        <w:numPr>
          <w:ilvl w:val="1"/>
          <w:numId w:val="5"/>
        </w:numPr>
        <w:spacing w:after="0"/>
        <w:ind w:left="0" w:firstLine="709"/>
        <w:jc w:val="both"/>
      </w:pPr>
      <w:r w:rsidRPr="008C2CE4">
        <w:t>В рамках проведения проверки:</w:t>
      </w:r>
    </w:p>
    <w:p w:rsidR="00C32676" w:rsidRPr="008C2CE4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Заказчик несет ответственность за достоверность предоставленных данных аналитического и синтетического учета, а также бухгалтерских форм отчетности, Исполнитель отвечает за обоснованность своего мнения о достоверности и соответствии бухгалтерской (финансовой) отчетности и анализа финансово-хозяйственной деятельности.</w:t>
      </w:r>
    </w:p>
    <w:p w:rsidR="00C32676" w:rsidRPr="008C2CE4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Все выводы, замечания и рекомендации Исполнителя основываются на положениях законодательства Российской Федерации, а также на профессиональном опыте работы специалистов Исполнителя. Заказчик самостоятельно принимает решение о целесообразности использования предложений и рекомендаций Исполнителя.</w:t>
      </w:r>
    </w:p>
    <w:p w:rsidR="00C32676" w:rsidRPr="008C2CE4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Услуги по проведению аудита должны быть оказаны лично Исполнителем.</w:t>
      </w:r>
    </w:p>
    <w:p w:rsidR="00C32676" w:rsidRPr="008C2CE4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676" w:rsidRPr="008C2CE4" w:rsidRDefault="00C32676" w:rsidP="00B337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E71AB" w:rsidRPr="008C2CE4">
        <w:rPr>
          <w:rFonts w:ascii="Times New Roman" w:hAnsi="Times New Roman"/>
          <w:b/>
          <w:bCs/>
          <w:sz w:val="24"/>
          <w:szCs w:val="24"/>
        </w:rPr>
        <w:t>Порядок и с</w:t>
      </w:r>
      <w:r w:rsidRPr="008C2CE4">
        <w:rPr>
          <w:rFonts w:ascii="Times New Roman" w:hAnsi="Times New Roman"/>
          <w:b/>
          <w:bCs/>
          <w:sz w:val="24"/>
          <w:szCs w:val="24"/>
        </w:rPr>
        <w:t>роки оказания услуг</w:t>
      </w:r>
    </w:p>
    <w:p w:rsidR="003C6033" w:rsidRPr="008C2CE4" w:rsidRDefault="003C6033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2CE4">
        <w:rPr>
          <w:spacing w:val="-1"/>
        </w:rPr>
        <w:t xml:space="preserve">Аудит, предусмотренный пунктом 1.1. настоящего Договора, будет </w:t>
      </w:r>
      <w:proofErr w:type="gramStart"/>
      <w:r w:rsidRPr="008C2CE4">
        <w:rPr>
          <w:spacing w:val="-1"/>
        </w:rPr>
        <w:t>проводится</w:t>
      </w:r>
      <w:proofErr w:type="gramEnd"/>
      <w:r w:rsidRPr="008C2CE4">
        <w:rPr>
          <w:spacing w:val="-1"/>
        </w:rPr>
        <w:t xml:space="preserve"> в соответствии с требованиями действующего законодательства, регулирующего аудиторскую деятельность в Российской Федерации.</w:t>
      </w:r>
    </w:p>
    <w:p w:rsidR="00477061" w:rsidRPr="008C2CE4" w:rsidRDefault="00477061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2CE4">
        <w:rPr>
          <w:spacing w:val="-1"/>
        </w:rPr>
        <w:t xml:space="preserve">Результатом аудита будет являться Аудиторское заключение – официальный документ, </w:t>
      </w:r>
      <w:r w:rsidR="00E210B0" w:rsidRPr="008C2CE4">
        <w:rPr>
          <w:spacing w:val="-1"/>
        </w:rPr>
        <w:t xml:space="preserve">предназначенный для пользователей бухгалтерской (финансовой) отчетности </w:t>
      </w:r>
      <w:r w:rsidR="0066719B">
        <w:rPr>
          <w:spacing w:val="-1"/>
        </w:rPr>
        <w:t>Заказчика</w:t>
      </w:r>
      <w:r w:rsidR="00E210B0" w:rsidRPr="008C2CE4">
        <w:rPr>
          <w:spacing w:val="-1"/>
        </w:rPr>
        <w:t>, содержащий выраженное в установленной форме мнение аудиторской организации о достоверности бухгалтерской (финансовой) отчетности.</w:t>
      </w:r>
    </w:p>
    <w:p w:rsidR="004F56C2" w:rsidRDefault="004F56C2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2CE4">
        <w:rPr>
          <w:spacing w:val="-1"/>
        </w:rPr>
        <w:t>Аудиторское заключение по форме, содержанию, порядку подписания и представления должно соответствовать федеральным стандартам аудиторской деятельности.</w:t>
      </w:r>
    </w:p>
    <w:p w:rsidR="00702A03" w:rsidRPr="008C1860" w:rsidRDefault="00702A03" w:rsidP="008C1860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1860">
        <w:rPr>
          <w:spacing w:val="-1"/>
        </w:rPr>
        <w:t xml:space="preserve">Аудиторская проверка за проверяемый полный отчетный год должна быть завершена в срок до </w:t>
      </w:r>
      <w:r w:rsidR="008C1860">
        <w:rPr>
          <w:spacing w:val="-1"/>
        </w:rPr>
        <w:t>2</w:t>
      </w:r>
      <w:r w:rsidR="0066719B" w:rsidRPr="008C1860">
        <w:rPr>
          <w:spacing w:val="-1"/>
        </w:rPr>
        <w:t>5</w:t>
      </w:r>
      <w:r w:rsidRPr="008C1860">
        <w:rPr>
          <w:spacing w:val="-1"/>
        </w:rPr>
        <w:t xml:space="preserve"> </w:t>
      </w:r>
      <w:r w:rsidR="0066719B" w:rsidRPr="008C1860">
        <w:rPr>
          <w:spacing w:val="-1"/>
        </w:rPr>
        <w:t>марта</w:t>
      </w:r>
      <w:r w:rsidRPr="008C1860">
        <w:rPr>
          <w:spacing w:val="-1"/>
        </w:rPr>
        <w:t xml:space="preserve"> года, следующего </w:t>
      </w:r>
      <w:proofErr w:type="gramStart"/>
      <w:r w:rsidRPr="008C1860">
        <w:rPr>
          <w:spacing w:val="-1"/>
        </w:rPr>
        <w:t>за</w:t>
      </w:r>
      <w:proofErr w:type="gramEnd"/>
      <w:r w:rsidRPr="008C1860">
        <w:rPr>
          <w:spacing w:val="-1"/>
        </w:rPr>
        <w:t xml:space="preserve"> отчетным.</w:t>
      </w:r>
    </w:p>
    <w:p w:rsidR="00B33784" w:rsidRPr="008C2CE4" w:rsidRDefault="00B33784" w:rsidP="00C32676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C32676" w:rsidRPr="008C2CE4" w:rsidRDefault="00C32676" w:rsidP="00B33784">
      <w:pPr>
        <w:pStyle w:val="2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i w:val="0"/>
          <w:sz w:val="24"/>
          <w:szCs w:val="24"/>
        </w:rPr>
        <w:t>3. Стоимость услуг по Договору</w:t>
      </w:r>
    </w:p>
    <w:p w:rsidR="00C32676" w:rsidRPr="008C2CE4" w:rsidRDefault="00031B34" w:rsidP="005A3D68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Стоимость услуг по Договору составляет ___________</w:t>
      </w:r>
      <w:r w:rsidRPr="008C2CE4">
        <w:rPr>
          <w:rFonts w:ascii="Times New Roman" w:hAnsi="Times New Roman"/>
          <w:b/>
          <w:sz w:val="24"/>
          <w:szCs w:val="24"/>
        </w:rPr>
        <w:t xml:space="preserve"> </w:t>
      </w:r>
      <w:r w:rsidRPr="008C2CE4">
        <w:rPr>
          <w:rFonts w:ascii="Times New Roman" w:hAnsi="Times New Roman"/>
          <w:bCs/>
          <w:sz w:val="24"/>
          <w:szCs w:val="24"/>
        </w:rPr>
        <w:t>рублей</w:t>
      </w:r>
      <w:r w:rsidR="00AC4200" w:rsidRPr="008C2CE4">
        <w:rPr>
          <w:rFonts w:ascii="Times New Roman" w:hAnsi="Times New Roman"/>
          <w:sz w:val="24"/>
          <w:szCs w:val="24"/>
        </w:rPr>
        <w:t>.</w:t>
      </w:r>
      <w:r w:rsidR="003F3EE9" w:rsidRPr="008C2CE4"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>Стоимость услуг отражается в Акте об оказании услуг, составляемом по итогам проведенной проверки. Указанный акт является неотъемлемой частью Договора.</w:t>
      </w:r>
    </w:p>
    <w:p w:rsidR="00C32676" w:rsidRPr="008C2CE4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3F5E1A">
      <w:pPr>
        <w:pStyle w:val="2"/>
        <w:numPr>
          <w:ilvl w:val="0"/>
          <w:numId w:val="7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C2CE4">
        <w:rPr>
          <w:rFonts w:ascii="Times New Roman" w:hAnsi="Times New Roman"/>
          <w:i w:val="0"/>
          <w:sz w:val="24"/>
          <w:szCs w:val="24"/>
        </w:rPr>
        <w:t>Порядок расчетов</w:t>
      </w:r>
    </w:p>
    <w:p w:rsidR="00043526" w:rsidRPr="008C2CE4" w:rsidRDefault="003F5E1A" w:rsidP="003F5E1A">
      <w:pPr>
        <w:pStyle w:val="a4"/>
        <w:numPr>
          <w:ilvl w:val="1"/>
          <w:numId w:val="7"/>
        </w:numPr>
        <w:spacing w:after="0"/>
        <w:ind w:left="0" w:firstLine="709"/>
        <w:jc w:val="both"/>
      </w:pPr>
      <w:r w:rsidRPr="008C2CE4">
        <w:t xml:space="preserve">Оплата производится на расчетный счет Исполнителя в следующем порядке: </w:t>
      </w:r>
    </w:p>
    <w:p w:rsidR="00043526" w:rsidRPr="008C2CE4" w:rsidRDefault="00043526" w:rsidP="00043526">
      <w:pPr>
        <w:pStyle w:val="a4"/>
        <w:spacing w:after="0"/>
        <w:ind w:firstLine="709"/>
        <w:jc w:val="both"/>
      </w:pPr>
      <w:r w:rsidRPr="008C2CE4">
        <w:t xml:space="preserve">- </w:t>
      </w:r>
      <w:r w:rsidR="003F5E1A" w:rsidRPr="008C2CE4">
        <w:t xml:space="preserve">авансовый платеж в сумме _______________ рублей, что составляет </w:t>
      </w:r>
      <w:r w:rsidR="00AC4200" w:rsidRPr="008C2CE4">
        <w:t>5</w:t>
      </w:r>
      <w:r w:rsidR="003F5E1A" w:rsidRPr="008C2CE4">
        <w:t xml:space="preserve">0% от  стоимости </w:t>
      </w:r>
      <w:r w:rsidR="003F5E1A" w:rsidRPr="008C2CE4">
        <w:lastRenderedPageBreak/>
        <w:t xml:space="preserve">аудиторских услуг по Договору, в течение 5 банковских дней </w:t>
      </w:r>
      <w:proofErr w:type="gramStart"/>
      <w:r w:rsidR="003F5E1A" w:rsidRPr="008C2CE4">
        <w:t>с даты заключения</w:t>
      </w:r>
      <w:proofErr w:type="gramEnd"/>
      <w:r w:rsidR="003F5E1A" w:rsidRPr="008C2CE4">
        <w:t xml:space="preserve"> договора; </w:t>
      </w:r>
    </w:p>
    <w:p w:rsidR="003F5E1A" w:rsidRPr="008C2CE4" w:rsidRDefault="00043526" w:rsidP="00043526">
      <w:pPr>
        <w:pStyle w:val="a4"/>
        <w:spacing w:after="0"/>
        <w:ind w:firstLine="709"/>
        <w:jc w:val="both"/>
      </w:pPr>
      <w:r w:rsidRPr="008C2CE4">
        <w:t xml:space="preserve">- </w:t>
      </w:r>
      <w:r w:rsidR="003F5E1A" w:rsidRPr="008C2CE4">
        <w:t>окончательный расчет в размере_______ рублей, что составляет 5</w:t>
      </w:r>
      <w:r w:rsidR="00AC4200" w:rsidRPr="008C2CE4">
        <w:t>0</w:t>
      </w:r>
      <w:r w:rsidR="003F5E1A" w:rsidRPr="008C2CE4">
        <w:t xml:space="preserve"> % от стоимости аудиторских услуг за 201</w:t>
      </w:r>
      <w:r w:rsidR="001A532A">
        <w:t>8</w:t>
      </w:r>
      <w:r w:rsidR="003F5E1A" w:rsidRPr="008C2CE4">
        <w:t xml:space="preserve"> год, осуществляется в течение 5-ти банковских дней после получения Аудиторского заключения и аудиторского отчета о результатах проверки финансово-хозяйственной деятельности Заказчика и подписания Акта об оказании услуг.</w:t>
      </w:r>
    </w:p>
    <w:p w:rsidR="00C32676" w:rsidRPr="008C2CE4" w:rsidRDefault="003F5E1A" w:rsidP="003F5E1A">
      <w:pPr>
        <w:pStyle w:val="a4"/>
        <w:numPr>
          <w:ilvl w:val="1"/>
          <w:numId w:val="7"/>
        </w:numPr>
        <w:spacing w:after="0"/>
        <w:ind w:left="0" w:firstLine="709"/>
        <w:jc w:val="both"/>
      </w:pPr>
      <w:r w:rsidRPr="008C2CE4">
        <w:t xml:space="preserve">Если по </w:t>
      </w:r>
      <w:proofErr w:type="gramStart"/>
      <w:r w:rsidRPr="008C2CE4">
        <w:t>истечении</w:t>
      </w:r>
      <w:proofErr w:type="gramEnd"/>
      <w:r w:rsidRPr="008C2CE4">
        <w:t xml:space="preserve"> 10-ти (Десяти) дней с момента получения Аудиторского заключения, аудиторского отчета и  Акта об оказании услуг Заказчик не подписал его или не представил Исполнителю обоснованный отказ, то услуги считаются оказанными, и подлежат оплате в бесспорном порядке</w:t>
      </w:r>
      <w:r w:rsidR="00DA1A71" w:rsidRPr="008C2CE4">
        <w:t>.</w:t>
      </w:r>
    </w:p>
    <w:p w:rsidR="00C32676" w:rsidRPr="008C2CE4" w:rsidRDefault="00C32676" w:rsidP="005A3D68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C32676" w:rsidRPr="008C2CE4" w:rsidRDefault="00C32676" w:rsidP="005A3D68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Заказчик принимает на себя следующие обязательства</w:t>
      </w:r>
    </w:p>
    <w:p w:rsidR="00BD7770" w:rsidRPr="008C2CE4" w:rsidRDefault="00BD7770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До начала аудита обеспечить выполнение предусмотренных законодательством Российской Федерации работ по составлению бухгалтерской (финансовой) отчетности, включая проведение инвентаризации </w:t>
      </w:r>
      <w:r w:rsidR="000E0F5E" w:rsidRPr="008C2CE4">
        <w:rPr>
          <w:rFonts w:ascii="Times New Roman" w:hAnsi="Times New Roman"/>
          <w:sz w:val="24"/>
          <w:szCs w:val="24"/>
        </w:rPr>
        <w:t>статей баланса на конец отчетного года, выверку соответствующих взаиморасчетов, а также подготовить и представить информацию и дополнительные расчеты, предварительно запрашиваемые Исполнителем, если осуществление таких действий предусмотрено действующим законодательством.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Представить информацию и документацию, необходимо для оказания услуг по Договору, в сроки, установленные Исполнителем.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Своевременно сообщать Исполнителю обо всех изменениях, касающихся информации и документации, необходимой для оказания услуг.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период проведения проверки обеспечить Исполнителю условия, для надлежащего исполнения им принятых на себя обязательств по Договору:  рабочее помещение, доступ к копировально-множительной технике, доступ к средствам связи.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Оплатить услуги Исполнителя в соответствии с условиями п. 4.1. Договора.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Оперативно устранять</w:t>
      </w:r>
      <w:r w:rsidR="00773A85" w:rsidRPr="008C2CE4">
        <w:rPr>
          <w:rFonts w:ascii="Times New Roman" w:hAnsi="Times New Roman"/>
          <w:sz w:val="24"/>
          <w:szCs w:val="24"/>
        </w:rPr>
        <w:t>,</w:t>
      </w:r>
      <w:r w:rsidRPr="008C2CE4">
        <w:rPr>
          <w:rFonts w:ascii="Times New Roman" w:hAnsi="Times New Roman"/>
          <w:sz w:val="24"/>
          <w:szCs w:val="24"/>
        </w:rPr>
        <w:t xml:space="preserve"> выявленные Исполнителем в ходе аудиторской проверки</w:t>
      </w:r>
      <w:r w:rsidR="00773A85" w:rsidRPr="008C2CE4">
        <w:rPr>
          <w:rFonts w:ascii="Times New Roman" w:hAnsi="Times New Roman"/>
          <w:sz w:val="24"/>
          <w:szCs w:val="24"/>
        </w:rPr>
        <w:t>,</w:t>
      </w:r>
      <w:r w:rsidRPr="008C2CE4">
        <w:rPr>
          <w:rFonts w:ascii="Times New Roman" w:hAnsi="Times New Roman"/>
          <w:sz w:val="24"/>
          <w:szCs w:val="24"/>
        </w:rPr>
        <w:t xml:space="preserve"> нарушения порядка ведения бухгалтерского учета и составления отчетности.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Соблюдать режим кон</w:t>
      </w:r>
      <w:r w:rsidR="00302A5D" w:rsidRPr="008C2CE4">
        <w:rPr>
          <w:rFonts w:ascii="Times New Roman" w:hAnsi="Times New Roman"/>
          <w:sz w:val="24"/>
          <w:szCs w:val="24"/>
        </w:rPr>
        <w:t>фиденциальности, установленный разделом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B33784" w:rsidRPr="008C2CE4">
        <w:rPr>
          <w:rFonts w:ascii="Times New Roman" w:hAnsi="Times New Roman"/>
          <w:sz w:val="24"/>
          <w:szCs w:val="24"/>
        </w:rPr>
        <w:t>7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302A5D" w:rsidRPr="008C2CE4">
        <w:rPr>
          <w:rFonts w:ascii="Times New Roman" w:hAnsi="Times New Roman"/>
          <w:sz w:val="24"/>
          <w:szCs w:val="24"/>
        </w:rPr>
        <w:t xml:space="preserve">настоящего </w:t>
      </w:r>
      <w:r w:rsidRPr="008C2CE4">
        <w:rPr>
          <w:rFonts w:ascii="Times New Roman" w:hAnsi="Times New Roman"/>
          <w:sz w:val="24"/>
          <w:szCs w:val="24"/>
        </w:rPr>
        <w:t>Договора.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Подписать Акты об оказании услуг, являющихся неотъемлемой частью Договора.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Осуществлять содействие Исполнителю в своевременном и полном проведен</w:t>
      </w:r>
      <w:proofErr w:type="gramStart"/>
      <w:r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Pr="008C2CE4">
        <w:rPr>
          <w:rFonts w:ascii="Times New Roman" w:hAnsi="Times New Roman"/>
          <w:sz w:val="24"/>
          <w:szCs w:val="24"/>
        </w:rPr>
        <w:t>диторской проверки.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Давать по письменному или устному запросу Исполнителя исчерпывающие разъяснения и подтверждения в письменной и устной формах.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Запрашивать необходимые для проведения аудиторской проверки сведения у третьих лиц.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Не принимать каких бы то ни было действий в целях ограничения круга вопросов, подлежащих выяснению при проведен</w:t>
      </w:r>
      <w:proofErr w:type="gramStart"/>
      <w:r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Pr="008C2CE4">
        <w:rPr>
          <w:rFonts w:ascii="Times New Roman" w:hAnsi="Times New Roman"/>
          <w:sz w:val="24"/>
          <w:szCs w:val="24"/>
        </w:rPr>
        <w:t>диторской проверки.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Не оказывать давление на Исполнителя в любой форме с целью изменения его мнения о достоверности бухгалтерской (финансовой) отчетности Заказчика. </w:t>
      </w:r>
    </w:p>
    <w:p w:rsidR="00C32676" w:rsidRPr="008C2CE4" w:rsidRDefault="00C32676" w:rsidP="005A3D68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Заказчик имеет право: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Получать от Исполнителя информацию о требованиях законодательства, касающихся проведения аудита, а также о нормативных актах, на которых основываются замечания и выводы Исполнителя.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Обратиться к Исполнителю за помощью в исправлении ошибок, несоответствий и нарушений в бухгалтерском учете и отчетности.</w:t>
      </w:r>
    </w:p>
    <w:p w:rsidR="00DA1A71" w:rsidRPr="008C2CE4" w:rsidRDefault="00DA1A71" w:rsidP="00DA1A71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Исполнитель принимает на себя следующие обязательства: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На основании представленных Заказчиком устных и письменных запросов,  документов и информации оказать услуги, предусмотренные настоящим Договором.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Своевременно и добросовестно оказать Заказчику услуги, используя для этого все имеющиеся в распоряжении Исполнителя трудовые и технические ресурсы.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Проверять в полном объеме документацию, связанную с бухгалтерской (финансовой) отчетностью и анализом финансово-хозяйственной деятельности Заказчика, а также наличие любого имущества, учтенного в этой документации.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>Предоставлять по требованию Заказчика необходимую информацию о требованиях законодательства Российской Федерации, касающихся проведения аудиторской проверки, а также о нормативных актах, на которых основываются замечания и выводы Исполнителя.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Информировать Заказчика обо всех трудностях, которые могут повлечь неисполнение обязательств, принятых на себя Исполнителем.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Pr="008C2CE4">
        <w:rPr>
          <w:rFonts w:ascii="Times New Roman" w:hAnsi="Times New Roman"/>
          <w:sz w:val="24"/>
          <w:szCs w:val="24"/>
        </w:rPr>
        <w:t>диторской проверки соблюдать требования законодательства Российской Федерации.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Соблюдать режим конфиденциальности, установленный разделом 7 настоящего Договора.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 сроки, установленные договором, </w:t>
      </w:r>
      <w:proofErr w:type="gramStart"/>
      <w:r w:rsidRPr="008C2CE4">
        <w:rPr>
          <w:rFonts w:ascii="Times New Roman" w:hAnsi="Times New Roman"/>
          <w:sz w:val="24"/>
          <w:szCs w:val="24"/>
        </w:rPr>
        <w:t>предоставить Заказчику аудиторский отчет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и аудиторское заключение  в соответствии с требованиями действующего законодательства Российской Федерации.</w:t>
      </w:r>
    </w:p>
    <w:p w:rsidR="007B53EB" w:rsidRPr="008C2CE4" w:rsidRDefault="00DA1A71" w:rsidP="007B53EB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Нести ответственность за выданное заключение (в размере возможных доначислений налогов и санкций (штрафы, пени)).</w:t>
      </w:r>
    </w:p>
    <w:p w:rsidR="004E3465" w:rsidRPr="008C2CE4" w:rsidRDefault="00DA1A71" w:rsidP="004E3465">
      <w:pPr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течение срока действия договора Исполнитель осуществляет консультационное обслуживание Заказчика (в устной и письменной форме) по вопросам бухгалтерского учета и налогообложения</w:t>
      </w:r>
      <w:r w:rsidR="0013132B" w:rsidRPr="008C2CE4">
        <w:rPr>
          <w:rFonts w:ascii="Times New Roman" w:hAnsi="Times New Roman"/>
          <w:sz w:val="24"/>
          <w:szCs w:val="24"/>
        </w:rPr>
        <w:t xml:space="preserve"> в рамках аудиторской проверки</w:t>
      </w:r>
      <w:r w:rsidRPr="008C2CE4">
        <w:rPr>
          <w:rFonts w:ascii="Times New Roman" w:hAnsi="Times New Roman"/>
          <w:sz w:val="24"/>
          <w:szCs w:val="24"/>
        </w:rPr>
        <w:t xml:space="preserve">, без дополнительной оплаты услуг. </w:t>
      </w:r>
    </w:p>
    <w:p w:rsidR="00C32676" w:rsidRPr="008C2CE4" w:rsidRDefault="00C32676" w:rsidP="004E3465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Исполнитель имеет право:</w:t>
      </w:r>
    </w:p>
    <w:p w:rsidR="00C32676" w:rsidRPr="008C2CE4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Самостоятельно определять формы и методы проведения аудиторской проверки.</w:t>
      </w:r>
    </w:p>
    <w:p w:rsidR="00C32676" w:rsidRPr="008C2CE4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Получать разъяснения в письменной и устной форме по возникшим в ходе аудита вопросам.</w:t>
      </w:r>
    </w:p>
    <w:p w:rsidR="00C32676" w:rsidRPr="008C2CE4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Получать по письменному или устному запросу необходимую для осуществления аудиторской проверки информацию и документацию от третьих лиц. </w:t>
      </w:r>
    </w:p>
    <w:p w:rsidR="00C32676" w:rsidRPr="008C2CE4" w:rsidRDefault="00C32676" w:rsidP="003F3EE9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Порядок сдачи-приемки оказанных услуг</w:t>
      </w:r>
    </w:p>
    <w:p w:rsidR="00DA1A71" w:rsidRPr="008C2CE4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Представление Аудиторского заключения по результатам проведения аудита (не менее чем в трех экземплярах) и аудиторского отчета (Один экземпляр) осуществляется путем передачи такого Заключения и отчета  непосредственно Заказчику. Аудиторское заключение </w:t>
      </w:r>
      <w:proofErr w:type="gramStart"/>
      <w:r w:rsidRPr="008C2CE4">
        <w:rPr>
          <w:sz w:val="24"/>
          <w:szCs w:val="24"/>
        </w:rPr>
        <w:t>и(</w:t>
      </w:r>
      <w:proofErr w:type="gramEnd"/>
      <w:r w:rsidRPr="008C2CE4">
        <w:rPr>
          <w:sz w:val="24"/>
          <w:szCs w:val="24"/>
        </w:rPr>
        <w:t xml:space="preserve">или) аудиторский отчет направляются Заказчику с сопроводительным письмом Исполнителя. </w:t>
      </w:r>
    </w:p>
    <w:p w:rsidR="00DA1A71" w:rsidRPr="008C2CE4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 Услуги по аудиторской проверке бухгалтерской (финансовой) отчетности Заказчика считаются оказанными с момента подписания обеими Сторонами Акта об оказании услуг по Договору. Указанный акт не может быть подписан Заказчиком ранее получения им Аудиторского заключения за соответствующий год (с учетом требования п.6.1. об </w:t>
      </w:r>
      <w:proofErr w:type="spellStart"/>
      <w:r w:rsidRPr="008C2CE4">
        <w:rPr>
          <w:sz w:val="24"/>
          <w:szCs w:val="24"/>
        </w:rPr>
        <w:t>экземплярности</w:t>
      </w:r>
      <w:proofErr w:type="spellEnd"/>
      <w:r w:rsidRPr="008C2CE4">
        <w:rPr>
          <w:sz w:val="24"/>
          <w:szCs w:val="24"/>
        </w:rPr>
        <w:t xml:space="preserve"> Аудиторского заключения).</w:t>
      </w:r>
    </w:p>
    <w:p w:rsidR="00DA1A71" w:rsidRPr="008C2CE4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Заказчиком осуществляется приемка оказанных услуг на соответствие их объема и качества требованиям, установленным в Договоре. Приемка осуществляется уполномоченным представителем Заказчика, который сопоставляет объем оказанных услуг с техническим заданием и условиями Договора.</w:t>
      </w:r>
    </w:p>
    <w:p w:rsidR="00C32676" w:rsidRPr="008C2CE4" w:rsidRDefault="00C32676" w:rsidP="00C32676">
      <w:pPr>
        <w:pStyle w:val="a4"/>
        <w:tabs>
          <w:tab w:val="left" w:pos="1276"/>
        </w:tabs>
        <w:spacing w:after="0"/>
        <w:ind w:left="709"/>
        <w:jc w:val="both"/>
      </w:pPr>
    </w:p>
    <w:p w:rsidR="00323FAD" w:rsidRPr="008C2CE4" w:rsidRDefault="00323FAD" w:rsidP="00C32676">
      <w:pPr>
        <w:pStyle w:val="a4"/>
        <w:tabs>
          <w:tab w:val="left" w:pos="1276"/>
        </w:tabs>
        <w:spacing w:after="0"/>
        <w:ind w:left="709"/>
        <w:jc w:val="both"/>
      </w:pPr>
    </w:p>
    <w:p w:rsidR="00C32676" w:rsidRPr="008C2CE4" w:rsidRDefault="00C32676" w:rsidP="003F3EE9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Конфиденциальность</w:t>
      </w:r>
    </w:p>
    <w:p w:rsidR="00C32676" w:rsidRPr="008C2CE4" w:rsidRDefault="00C32676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Документы и материалы, связанные с предметом Договора, и сведения, содержащиеся в них, признаются Сторонами строго конфиденциальными и рассматриваются как коммерческая тайна Сторон, за исключением случаев, установленных законодательством Российской Федерации.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специалистов, которые должны быть допущены к ней в силу профессиональных обязанностей.</w:t>
      </w:r>
    </w:p>
    <w:p w:rsidR="00C32676" w:rsidRPr="008C2CE4" w:rsidRDefault="00C32676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Исполнитель обеспечивает сохранность сведений и документов, полученных и (или) составленных им при аудите, а также неразглашение их содержания без согласия Заказчика, за исключением случаев, установленных законодательством Российской Федерации и Договором. </w:t>
      </w:r>
    </w:p>
    <w:p w:rsidR="00C32676" w:rsidRPr="008C2CE4" w:rsidRDefault="00C32676" w:rsidP="003F3EE9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323FAD" w:rsidRPr="008C2CE4" w:rsidRDefault="00323FAD" w:rsidP="003F3EE9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C32676" w:rsidRPr="008C2CE4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Разрешение споров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В случае возникновения споров, требований или разногласий по вопросам, предусмотренным настоящим Договором или в связи с ним, Стороны примут меры к разрешению их </w:t>
      </w:r>
      <w:r w:rsidRPr="008C2CE4">
        <w:rPr>
          <w:sz w:val="24"/>
          <w:szCs w:val="24"/>
        </w:rPr>
        <w:lastRenderedPageBreak/>
        <w:t>путем переговоров.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Все споры, разногласия или требования, возникшие из настоящего  Договора или в связи с ним, в том числе касающиеся его исполнения, нарушения. Прекращения или недействительности, подлежат  разрешению в Арбитражном суде </w:t>
      </w:r>
      <w:r w:rsidR="00AC4200" w:rsidRPr="008C2CE4">
        <w:rPr>
          <w:sz w:val="24"/>
          <w:szCs w:val="24"/>
        </w:rPr>
        <w:t>Хабаровского края</w:t>
      </w:r>
      <w:r w:rsidRPr="008C2CE4">
        <w:rPr>
          <w:sz w:val="24"/>
          <w:szCs w:val="24"/>
        </w:rPr>
        <w:t>.</w:t>
      </w:r>
    </w:p>
    <w:p w:rsidR="00323FAD" w:rsidRPr="008C2CE4" w:rsidRDefault="00323FAD" w:rsidP="00323FAD">
      <w:pPr>
        <w:pStyle w:val="1"/>
        <w:tabs>
          <w:tab w:val="left" w:pos="0"/>
        </w:tabs>
        <w:spacing w:before="0" w:after="0"/>
        <w:ind w:left="675"/>
        <w:rPr>
          <w:rFonts w:ascii="Times New Roman" w:hAnsi="Times New Roman"/>
          <w:sz w:val="24"/>
          <w:szCs w:val="24"/>
        </w:rPr>
      </w:pPr>
    </w:p>
    <w:p w:rsidR="00323FAD" w:rsidRPr="008C2CE4" w:rsidRDefault="00323FAD" w:rsidP="00323FAD">
      <w:pPr>
        <w:rPr>
          <w:sz w:val="24"/>
          <w:szCs w:val="24"/>
        </w:rPr>
      </w:pPr>
    </w:p>
    <w:p w:rsidR="00C32676" w:rsidRPr="008C2CE4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Договор вступает в силу с момента его подписания Сторонами и действует до момента выполнения Сторонами своих обязательств по Договору.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Договор может быть изменен или дополнен по обоюдному соглашению сторон путем оформления дополнительного соглашения.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Взаимоотношения сторон, не урегулированные в тексте Договора, регламентируются действующим законодательством.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Расторжение настоящего Договора допускается исключительно по соглашению Сторон или по решению суда по основаниям, предусмотренным гражданским законодательством.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Стороны обязаны не позднее пятидневного срока письменно сообщать о любом изменении своих реквизитов, а также о смене руководителя. 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Договор составлен в 2 (двух) экземплярах, имеющих равную юридическую силу, по одному экземпляру для сторон.</w:t>
      </w:r>
    </w:p>
    <w:p w:rsidR="00323FAD" w:rsidRPr="008C2CE4" w:rsidRDefault="00323FAD" w:rsidP="00323FAD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C32676" w:rsidRPr="008C2CE4" w:rsidRDefault="00C32676" w:rsidP="00C32676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C32676" w:rsidRPr="008C2CE4" w:rsidRDefault="00C32676" w:rsidP="00C32676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95"/>
        <w:gridCol w:w="4995"/>
      </w:tblGrid>
      <w:tr w:rsidR="00C32676" w:rsidRPr="008C2CE4">
        <w:tc>
          <w:tcPr>
            <w:tcW w:w="4995" w:type="dxa"/>
          </w:tcPr>
          <w:p w:rsidR="00C32676" w:rsidRPr="008C2CE4" w:rsidRDefault="00C3267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32676" w:rsidRPr="008C2CE4" w:rsidRDefault="00C3267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C32676" w:rsidRPr="008C2CE4" w:rsidRDefault="00C32676">
            <w:pPr>
              <w:widowControl w:val="0"/>
              <w:tabs>
                <w:tab w:val="left" w:pos="47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06D82" w:rsidRPr="008C2CE4" w:rsidRDefault="00C06D82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D11E39" w:rsidRPr="008C2CE4" w:rsidRDefault="00FF3352" w:rsidP="00D11E39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br w:type="page"/>
      </w:r>
      <w:r w:rsidR="00D11E39" w:rsidRPr="008C2CE4">
        <w:rPr>
          <w:rFonts w:ascii="Times New Roman" w:eastAsia="Lucida Sans Unicode" w:hAnsi="Times New Roman"/>
          <w:sz w:val="24"/>
          <w:szCs w:val="24"/>
        </w:rPr>
        <w:lastRenderedPageBreak/>
        <w:t xml:space="preserve">Приложение  № 1  к  Договору </w:t>
      </w:r>
    </w:p>
    <w:p w:rsidR="00C32676" w:rsidRPr="008C2CE4" w:rsidRDefault="00D11E39" w:rsidP="00D11E39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об оказан</w:t>
      </w:r>
      <w:proofErr w:type="gramStart"/>
      <w:r w:rsidRPr="008C2CE4">
        <w:rPr>
          <w:rFonts w:ascii="Times New Roman" w:eastAsia="Lucida Sans Unicode" w:hAnsi="Times New Roman"/>
          <w:sz w:val="24"/>
          <w:szCs w:val="24"/>
        </w:rPr>
        <w:t>ии  ау</w:t>
      </w:r>
      <w:proofErr w:type="gramEnd"/>
      <w:r w:rsidRPr="008C2CE4">
        <w:rPr>
          <w:rFonts w:ascii="Times New Roman" w:eastAsia="Lucida Sans Unicode" w:hAnsi="Times New Roman"/>
          <w:sz w:val="24"/>
          <w:szCs w:val="24"/>
        </w:rPr>
        <w:t>диторских услуг</w:t>
      </w: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420D1" w:rsidRPr="008C2CE4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420D1" w:rsidRPr="008C2CE4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НА ПРОВЕДЕНИЕ ОБЯЗАТЕЛЬНОГО АУДИТА</w:t>
      </w:r>
    </w:p>
    <w:p w:rsidR="00C420D1" w:rsidRPr="008C2CE4" w:rsidRDefault="0066719B" w:rsidP="00C420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Гарантийного фонда Хабаровского края</w:t>
      </w:r>
    </w:p>
    <w:p w:rsidR="00C420D1" w:rsidRPr="008C2CE4" w:rsidRDefault="00C420D1" w:rsidP="00C4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420D1" w:rsidRPr="008C2CE4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1.1. Настоящее Техническое задание на проведение обязательного аудита </w:t>
      </w:r>
      <w:r w:rsidR="0066719B">
        <w:rPr>
          <w:rFonts w:ascii="Times New Roman" w:hAnsi="Times New Roman"/>
          <w:bCs/>
          <w:sz w:val="24"/>
          <w:szCs w:val="24"/>
        </w:rPr>
        <w:t>Гарантийного фонда Хабаровского края</w:t>
      </w:r>
      <w:r w:rsidRPr="008C2CE4">
        <w:rPr>
          <w:rFonts w:ascii="Times New Roman" w:hAnsi="Times New Roman"/>
          <w:bCs/>
          <w:sz w:val="24"/>
          <w:szCs w:val="24"/>
        </w:rPr>
        <w:t xml:space="preserve"> </w:t>
      </w:r>
      <w:r w:rsidR="00A96111" w:rsidRPr="008C2CE4">
        <w:rPr>
          <w:rFonts w:ascii="Times New Roman" w:hAnsi="Times New Roman"/>
          <w:bCs/>
          <w:sz w:val="24"/>
          <w:szCs w:val="24"/>
        </w:rPr>
        <w:t xml:space="preserve">(далее – Фонд) </w:t>
      </w:r>
      <w:r w:rsidRPr="008C2CE4">
        <w:rPr>
          <w:rFonts w:ascii="Times New Roman" w:hAnsi="Times New Roman"/>
          <w:bCs/>
          <w:sz w:val="24"/>
          <w:szCs w:val="24"/>
        </w:rPr>
        <w:t>разработано</w:t>
      </w: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CE4">
        <w:rPr>
          <w:rFonts w:ascii="Times New Roman" w:hAnsi="Times New Roman"/>
          <w:sz w:val="24"/>
          <w:szCs w:val="24"/>
        </w:rPr>
        <w:t>в соответствии с Федеральным законом № 307-ФЗ от 30.12.2008г. «Об аудиторской деятельности» и определяет состав задач и подзадач, необходимых для выполнения аудитором в процессе осуществления обязательного аудита.</w:t>
      </w:r>
    </w:p>
    <w:p w:rsidR="00C420D1" w:rsidRPr="008C2CE4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1.2. Целью обязательного аудита </w:t>
      </w:r>
      <w:r w:rsidRPr="008C2CE4">
        <w:rPr>
          <w:rFonts w:ascii="Times New Roman" w:hAnsi="Times New Roman"/>
          <w:bCs/>
          <w:sz w:val="24"/>
          <w:szCs w:val="24"/>
        </w:rPr>
        <w:t xml:space="preserve">Фонда </w:t>
      </w:r>
      <w:r w:rsidRPr="008C2CE4">
        <w:rPr>
          <w:rFonts w:ascii="Times New Roman" w:hAnsi="Times New Roman"/>
          <w:sz w:val="24"/>
          <w:szCs w:val="24"/>
        </w:rPr>
        <w:t>является выражение мнения аудитора о достоверности его финансовой (бухгалтерской) отчетности за 201</w:t>
      </w:r>
      <w:r w:rsidR="001A532A">
        <w:rPr>
          <w:rFonts w:ascii="Times New Roman" w:hAnsi="Times New Roman"/>
          <w:sz w:val="24"/>
          <w:szCs w:val="24"/>
        </w:rPr>
        <w:t>8</w:t>
      </w:r>
      <w:r w:rsidRPr="008C2CE4">
        <w:rPr>
          <w:rFonts w:ascii="Times New Roman" w:hAnsi="Times New Roman"/>
          <w:sz w:val="24"/>
          <w:szCs w:val="24"/>
        </w:rPr>
        <w:t>г.</w:t>
      </w:r>
    </w:p>
    <w:p w:rsidR="00C420D1" w:rsidRPr="008C2CE4" w:rsidRDefault="00C420D1" w:rsidP="00C4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C420D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2. Задачи и подзадачи аудита </w:t>
      </w:r>
    </w:p>
    <w:p w:rsidR="00C420D1" w:rsidRPr="008C2CE4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2.1. Задачи и подзадачи аудита </w:t>
      </w:r>
      <w:r w:rsidRPr="008C2CE4">
        <w:rPr>
          <w:rFonts w:ascii="Times New Roman" w:hAnsi="Times New Roman"/>
          <w:bCs/>
          <w:sz w:val="24"/>
          <w:szCs w:val="24"/>
        </w:rPr>
        <w:t xml:space="preserve">Фонда </w:t>
      </w:r>
      <w:r w:rsidRPr="008C2CE4">
        <w:rPr>
          <w:rFonts w:ascii="Times New Roman" w:hAnsi="Times New Roman"/>
          <w:sz w:val="24"/>
          <w:szCs w:val="24"/>
        </w:rPr>
        <w:t>представлены в Таблице 1.</w:t>
      </w:r>
    </w:p>
    <w:p w:rsidR="00C420D1" w:rsidRPr="008C2CE4" w:rsidRDefault="00C420D1" w:rsidP="00C420D1">
      <w:pPr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15"/>
        <w:gridCol w:w="2163"/>
        <w:gridCol w:w="5344"/>
      </w:tblGrid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C420D1" w:rsidRPr="008C2CE4" w:rsidRDefault="00C420D1" w:rsidP="00A9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715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3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534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0D1" w:rsidRPr="008C2CE4" w:rsidTr="008C2CE4">
        <w:trPr>
          <w:trHeight w:val="93"/>
        </w:trPr>
        <w:tc>
          <w:tcPr>
            <w:tcW w:w="10598" w:type="dxa"/>
            <w:gridSpan w:val="5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 Аудит бухгалтерского учета.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420D1" w:rsidRPr="008C2CE4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715" w:type="dxa"/>
          </w:tcPr>
          <w:p w:rsidR="00C420D1" w:rsidRPr="008C2CE4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5344" w:type="dxa"/>
          </w:tcPr>
          <w:p w:rsidR="00C420D1" w:rsidRPr="008C2CE4" w:rsidRDefault="00C420D1" w:rsidP="00C42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устава Фонда действующему законодательству;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трудовых договоров с руководителем Фонда и главным бухгалтером и соответствие их содержания действующему законодательству;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фактических видов деятельности, видам деятельности, предусмотренным уставом Фонда;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регистрации (перерегистрации) Фонда в органах государственной власти и управления (Минюст, налоговые органы, Госкомстат, Пенсионный фонд и т.д.);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организационной структуры Фонда целям и задачам, установленным уставом;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формы и сроков принятия документов по учетной политике требованиям нормативных актов;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полноту состава и содержания учетной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политики на предмет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соответствия требованиям нормативных актов;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применения учетной политики, в том числе установление наличия способов учета, отличных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установленных нормативными документами, но позволяющих Фонду достоверно отразить имущественное состояние и финансовые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полноту раскрытия в учетной политике избранных способов ведения бухгалтерского учета, существенно влияющих на принятие решений пользователями бухгалтерской отчетности;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полноту раскрытия в учетной политике избранных способов ведения налогового учета, оказывающих существенное влияние на формирование</w:t>
            </w:r>
            <w:r w:rsidRPr="008C2C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налоговой отчетности.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внеоборотных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основных средств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отражения в учете операций поступления, внутреннего перемещения и выбытия основных средств;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балансовой стоимости основных средств;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отнесения объектов основных средств к амортизируемому имуществу для целей бухгалтерского и налогового учета;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начисления амортизации (износа) по объектам основных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я целей бухгалтерского и налогового учета.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соответствие оформления первичных документов по движению основных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действующему законодательству.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обоснованность изменения первоначальной (максимальной) стоимости основных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я целей бухгалтерского и налогового учета.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обоснованность и порядок отражения на счетах бухгалтерского учета начисления соответствующих налогов по хозяйственным операциям, связанным с движением и выбытием основных средств.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и сохранность основных средств;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приказов о назначении материально-ответственных лиц, договоров о материальной ответственности с ними;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внутренних документов, регламент</w:t>
            </w:r>
            <w:r w:rsidRPr="008C2C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ирующих сроки и порядок проведения инвентаризации  имущества и обязательств;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приказа о создании постоянно действующей инвентаризационной комиссии;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порядок проведения инвентаризации на предмет соответствия внутренним локальным документам Фонда и соответствующим нормативным актам.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оформления материалов инвентаризации основных средств и отражения результатов инвентаризации в учете; 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8C2C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установленных Фондом сроков проведения инвентаризации основных средств.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доходных вложений в материальные ценности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CB028C">
        <w:trPr>
          <w:trHeight w:val="1146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долгосрочных финансовых вложений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производственных запасов (счет 10 и др.)</w:t>
            </w:r>
          </w:p>
        </w:tc>
        <w:tc>
          <w:tcPr>
            <w:tcW w:w="5344" w:type="dxa"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используемых Фондом способов оценки по отдельным группам материальных ценностей при их поступлении и  выбытии способам, предусмотренным учетной политикой;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порядка списания отклонений фактических расходов по приобретению материальных ценностей от их учетной цены (при использовании счетов 15 и 16);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синтетического и аналитического учета материально-производственных запасов;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и списания на издержки стоимости израсходованных материально-производственных запасов;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оформления материалов инвентаризации производственных запасов и отражения результатов инвентаризации в учете.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затрат на производство для целей бухгалтерского учета</w:t>
            </w:r>
          </w:p>
        </w:tc>
        <w:tc>
          <w:tcPr>
            <w:tcW w:w="5344" w:type="dxa"/>
          </w:tcPr>
          <w:p w:rsidR="00C420D1" w:rsidRPr="008C2CE4" w:rsidRDefault="00C420D1" w:rsidP="005A3D68">
            <w:pPr>
              <w:numPr>
                <w:ilvl w:val="2"/>
                <w:numId w:val="15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достоверность отчетных данных о фактической себестоимости продукции (работ, услуг);</w:t>
            </w:r>
          </w:p>
          <w:p w:rsidR="00C420D1" w:rsidRPr="008C2CE4" w:rsidRDefault="00C420D1" w:rsidP="005A3D68">
            <w:pPr>
              <w:numPr>
                <w:ilvl w:val="2"/>
                <w:numId w:val="15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данные по выполнению плана по себестоимости продукции (работ, услуг).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расходов будущих периодов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кассовых операций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операций по расчетным счетам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операций по специальным счетам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915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17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Аудит расчетов</w:t>
            </w: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Аудит расчетов с поставщиками и подрядчиками, покупателями и заказчиками, дебиторами и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кредиторами (сч.60, 62, 76)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и соответствие действующему законодательству договоров с контрагентами;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оформления первичных документов по приобретению товарно-материальных ценностей и получения услуг с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целью подтверждения обоснованности возникновения кредиторской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документов по оказанию услуг с целью подтверждения обоснованности возникновения дебиторской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полноту учета СМСП,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поручительство Фонда, в соответствии с регламентирующими документами;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оформления и отражения в учете предъявленных претензий;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своевременность погашения и правильность отражения на счетах бухгалтерского учета кредиторской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своевременность погашения и правильность отражения на счетах бухгалтерского учета дебиторской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полноту и правильность проведенных инвентаризаций расчетов с дебиторами и кредиторами и отражения их результатов в учете.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5344" w:type="dxa"/>
          </w:tcPr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налогооблагаемой базы по отдельным налогам, в соответствии с расчетом уровня существенности;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применения налоговых ставок;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правомерность применения льгот и вычетов при расчете налогов;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начисления, полноту и своевременность перечисления налоговых платежей;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составления налоговой отчетности. 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по оплате труда, страховым взносам во внебюджетные фонды, пособиям по временной нетрудоспособности (69, 70)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и соответствие действующему законодательству трудовых договоров, договоров гражданско-правового характера с физическими лицами;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первичных документов по учету отработанного времени и расчету заработной платы;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положений об оплате труда и премировании работников Фонда и их соответствие действующему законодательству;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начисления заработной платы, включая доплаты, установленные законодательством, своевременное отражение в бухгалтерском учете.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и обоснованность начисления оплаты труда работникам за время отсутствия на работе по уважительным причинам (отпуск, время болезни, командировки и др.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причины, установленные ТК)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удержаний из заработной платы работников, в том числе сумм по исполнительным листам, полноты и своевременности их перечисления.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начисления налога на доходы физических лиц, страховых взносов на обязательное социальное страхование и своевременность их перечисления.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с подотчетными лицами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. 71)</w:t>
            </w:r>
          </w:p>
        </w:tc>
        <w:tc>
          <w:tcPr>
            <w:tcW w:w="5344" w:type="dxa"/>
          </w:tcPr>
          <w:p w:rsidR="00C420D1" w:rsidRPr="008C2CE4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9"/>
              </w:numPr>
              <w:tabs>
                <w:tab w:val="left" w:pos="842"/>
              </w:tabs>
              <w:spacing w:after="0" w:line="240" w:lineRule="auto"/>
              <w:ind w:left="0" w:right="-1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оформления первичных учетных документов по расчетам с подотчетными лицами.</w:t>
            </w:r>
          </w:p>
          <w:p w:rsidR="00C420D1" w:rsidRPr="008C2CE4" w:rsidRDefault="00C420D1" w:rsidP="005A3D68">
            <w:pPr>
              <w:numPr>
                <w:ilvl w:val="2"/>
                <w:numId w:val="19"/>
              </w:numPr>
              <w:tabs>
                <w:tab w:val="left" w:pos="842"/>
              </w:tabs>
              <w:spacing w:before="40" w:after="0" w:line="240" w:lineRule="auto"/>
              <w:ind w:left="0" w:right="-1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отражения хозяйственных операций по расчетам с подотчетными лицами на счетах бухгалтерского учета.</w:t>
            </w:r>
          </w:p>
        </w:tc>
      </w:tr>
      <w:tr w:rsidR="00C420D1" w:rsidRPr="008C2CE4" w:rsidTr="008C2CE4">
        <w:trPr>
          <w:trHeight w:val="2319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4.5</w:t>
            </w:r>
            <w:r w:rsidR="00170AD8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по претензиям и возмещению материального ущерба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. 73,76, 94 и др.)</w:t>
            </w:r>
          </w:p>
        </w:tc>
        <w:tc>
          <w:tcPr>
            <w:tcW w:w="5344" w:type="dxa"/>
          </w:tcPr>
          <w:p w:rsidR="00C420D1" w:rsidRPr="008C2CE4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предъявления претензий вследствие нарушения договорных обязательств, 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своевременность принятых мер по возмещению нанесенного ущерба,  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обоснованность претензий;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законность списания претензионных сумм на расходы и финансовые результаты.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капитала и резервов</w:t>
            </w:r>
          </w:p>
        </w:tc>
        <w:tc>
          <w:tcPr>
            <w:tcW w:w="715" w:type="dxa"/>
          </w:tcPr>
          <w:p w:rsidR="00C420D1" w:rsidRPr="008C2CE4" w:rsidRDefault="00C420D1" w:rsidP="001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163" w:type="dxa"/>
          </w:tcPr>
          <w:p w:rsidR="00C420D1" w:rsidRPr="008C2CE4" w:rsidRDefault="00C420D1" w:rsidP="0017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целевого финансирования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. 86)</w:t>
            </w:r>
          </w:p>
        </w:tc>
        <w:tc>
          <w:tcPr>
            <w:tcW w:w="5344" w:type="dxa"/>
          </w:tcPr>
          <w:p w:rsidR="00C420D1" w:rsidRPr="008C2CE4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1"/>
              </w:numPr>
              <w:tabs>
                <w:tab w:val="left" w:pos="700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отражения в бухгалтерском учете поступающих целевых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оответствии с источниками финансирования;</w:t>
            </w:r>
          </w:p>
          <w:p w:rsidR="00C420D1" w:rsidRPr="008C2CE4" w:rsidRDefault="00C420D1" w:rsidP="005A3D68">
            <w:pPr>
              <w:numPr>
                <w:ilvl w:val="2"/>
                <w:numId w:val="21"/>
              </w:numPr>
              <w:tabs>
                <w:tab w:val="left" w:pos="700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целевое использование поступающих финансовых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оответствии с действующим законодательством и внутренними регламентирующими документами Фонда.  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1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163" w:type="dxa"/>
          </w:tcPr>
          <w:p w:rsidR="00C420D1" w:rsidRPr="008C2CE4" w:rsidRDefault="00C420D1" w:rsidP="0017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формирования финансовых результатов (сч.90, 91, 96, 98, 86)</w:t>
            </w:r>
          </w:p>
        </w:tc>
        <w:tc>
          <w:tcPr>
            <w:tcW w:w="5344" w:type="dxa"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расчета вознаграждения Фонда по заключаемым договорам поручительства и отражения в учете;  </w:t>
            </w:r>
          </w:p>
          <w:p w:rsidR="00C420D1" w:rsidRPr="008C2CE4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учета операционных, внереализационных и чрезвычайных доходов и расходов;</w:t>
            </w:r>
          </w:p>
          <w:p w:rsidR="00C420D1" w:rsidRPr="008C2CE4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и отражения в учете финансовых результатов деятельности Фонда.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715" w:type="dxa"/>
          </w:tcPr>
          <w:p w:rsidR="00C420D1" w:rsidRPr="008C2CE4" w:rsidRDefault="00C420D1" w:rsidP="005C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63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5344" w:type="dxa"/>
          </w:tcPr>
          <w:p w:rsidR="00C420D1" w:rsidRPr="008C2CE4" w:rsidRDefault="00C420D1" w:rsidP="005C7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ОС и МПЗ в эксплуатации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МЦ.04);</w:t>
            </w:r>
          </w:p>
          <w:p w:rsidR="00C420D1" w:rsidRPr="008C2CE4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выданных поручительств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009);</w:t>
            </w:r>
          </w:p>
          <w:p w:rsidR="00C420D1" w:rsidRPr="008C2CE4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арендованных ОС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001). 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420D1" w:rsidRPr="008C2CE4" w:rsidRDefault="00C420D1" w:rsidP="005C7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соответствия бухгалтерской и налоговой  отчетности требованиям действующего законодательства</w:t>
            </w:r>
          </w:p>
        </w:tc>
        <w:tc>
          <w:tcPr>
            <w:tcW w:w="715" w:type="dxa"/>
          </w:tcPr>
          <w:p w:rsidR="00C420D1" w:rsidRPr="008C2CE4" w:rsidRDefault="00C420D1" w:rsidP="005C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2163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соответствия бухгалтерской и налоговой  отчетности требованиям действующего законодательства</w:t>
            </w:r>
          </w:p>
        </w:tc>
        <w:tc>
          <w:tcPr>
            <w:tcW w:w="5344" w:type="dxa"/>
          </w:tcPr>
          <w:p w:rsidR="00C420D1" w:rsidRPr="008C2CE4" w:rsidRDefault="00C420D1" w:rsidP="005C7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достоверность и полноту состава и содержания форм бухгалтерской и налоговой отчетности, увязку ее показателей;</w:t>
            </w:r>
          </w:p>
          <w:p w:rsidR="00C420D1" w:rsidRPr="008C2CE4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достоверность показателей отчетности во всех существенных отношениях;</w:t>
            </w:r>
          </w:p>
          <w:p w:rsidR="00C420D1" w:rsidRPr="008C2CE4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оценки статей  отчетности.</w:t>
            </w:r>
          </w:p>
        </w:tc>
      </w:tr>
      <w:tr w:rsidR="00C420D1" w:rsidRPr="008C2CE4" w:rsidTr="008C2CE4">
        <w:trPr>
          <w:trHeight w:val="93"/>
        </w:trPr>
        <w:tc>
          <w:tcPr>
            <w:tcW w:w="10598" w:type="dxa"/>
            <w:gridSpan w:val="5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 Аудит управленческого и финансового учета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420D1" w:rsidRPr="008C2CE4" w:rsidRDefault="00C420D1" w:rsidP="0019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управленческого и финансового учета</w:t>
            </w:r>
          </w:p>
        </w:tc>
        <w:tc>
          <w:tcPr>
            <w:tcW w:w="715" w:type="dxa"/>
          </w:tcPr>
          <w:p w:rsidR="00C420D1" w:rsidRPr="008C2CE4" w:rsidRDefault="00C420D1" w:rsidP="00195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420D1" w:rsidRPr="008C2CE4" w:rsidRDefault="00C420D1" w:rsidP="0019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CE4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и соответствие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действующему законодательству внутренних нормативных документов (положений, регламентов, методик, приказов), регламентирующих ведение управленческого и финансового учета деятельности Фонда по следующим операциям: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а) учет доходов и расходов Фонда;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б) исполнение сметы доходов и расходов;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в) движение денежных средств;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г) расчет размера капитализации Фонда, направление средств на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докапитализацию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д) расчет общего лимита поручительства Фонда, лимитов поручительств по направлениям деятельности Фонда (поручительства по кредитным договорам, поручительства по договорам лизинга), лимитов поручительств по банкам-партнерам;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е) расчет финансово-экономических показателей, характеризующих деятельность Фонда (доходность, плечо поручительства);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ж) размещение средств Фонда.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C2CE4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осуществляемых Фондом операций требованиям федеральных, региональных нормативных актов  и внутренних положений, регламентов и методик.</w:t>
            </w:r>
          </w:p>
        </w:tc>
      </w:tr>
    </w:tbl>
    <w:p w:rsidR="00C420D1" w:rsidRPr="008C2CE4" w:rsidRDefault="00C420D1" w:rsidP="00C420D1">
      <w:pPr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915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3. Оформление результатов аудита</w:t>
      </w:r>
    </w:p>
    <w:p w:rsidR="00C420D1" w:rsidRPr="008C2CE4" w:rsidRDefault="00C420D1" w:rsidP="0091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8C2CE4">
        <w:rPr>
          <w:rFonts w:ascii="Times New Roman" w:hAnsi="Times New Roman"/>
          <w:sz w:val="24"/>
          <w:szCs w:val="24"/>
        </w:rPr>
        <w:t>Результаты проведенного аудита представляются Фонду аудитором в виде аудиторского заключения, оформленного в соответствии с Федеральными стандартами аудиторской деятельности,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К отчету в обязательном порядке должны быть приложены приложения, перечисленные в разделе 4. </w:t>
      </w:r>
    </w:p>
    <w:p w:rsidR="00C420D1" w:rsidRPr="008C2CE4" w:rsidRDefault="00C420D1" w:rsidP="00874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4. Приложения</w:t>
      </w:r>
      <w:r w:rsidR="001956E6" w:rsidRPr="008C2CE4">
        <w:rPr>
          <w:rFonts w:ascii="Times New Roman" w:hAnsi="Times New Roman"/>
          <w:b/>
          <w:sz w:val="24"/>
          <w:szCs w:val="24"/>
        </w:rPr>
        <w:t xml:space="preserve"> к техническому заданию</w:t>
      </w:r>
      <w:r w:rsidRPr="008C2CE4">
        <w:rPr>
          <w:rFonts w:ascii="Times New Roman" w:hAnsi="Times New Roman"/>
          <w:b/>
          <w:sz w:val="24"/>
          <w:szCs w:val="24"/>
        </w:rPr>
        <w:t>.</w:t>
      </w:r>
    </w:p>
    <w:p w:rsidR="00323FAD" w:rsidRPr="008C2CE4" w:rsidRDefault="00323FAD" w:rsidP="00874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20D1" w:rsidRPr="008C2CE4" w:rsidRDefault="00C420D1" w:rsidP="001956E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C2CE4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C420D1" w:rsidRPr="008C2CE4" w:rsidRDefault="00C420D1" w:rsidP="0019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Сводная ведомость исправления выявленных нарушений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350"/>
        <w:gridCol w:w="1080"/>
        <w:gridCol w:w="1890"/>
        <w:gridCol w:w="3510"/>
      </w:tblGrid>
      <w:tr w:rsidR="00C420D1" w:rsidRPr="008C2CE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Вид нарушения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Причина нарушения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Исправительная запись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Рекомендация по устранению нарушений и их профилактике</w:t>
            </w:r>
          </w:p>
        </w:tc>
      </w:tr>
      <w:tr w:rsidR="00C420D1" w:rsidRPr="008C2C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420D1" w:rsidRPr="008C2CE4" w:rsidRDefault="00DE5F68" w:rsidP="0019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Оформляется и предоставляется Заказчику после каждого этапа проверки.</w:t>
      </w:r>
    </w:p>
    <w:p w:rsidR="00323FAD" w:rsidRPr="008C2CE4" w:rsidRDefault="00323FAD" w:rsidP="0019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1956E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C2CE4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C420D1" w:rsidRPr="008C2CE4" w:rsidRDefault="00C420D1" w:rsidP="0019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Свод рекомендаций, разработанных по результатам аудита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5670"/>
      </w:tblGrid>
      <w:tr w:rsidR="00C420D1" w:rsidRPr="008C2CE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Содержание рекомендации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Результат, ожидаемый от выполнения рекомендации</w:t>
            </w:r>
          </w:p>
        </w:tc>
      </w:tr>
      <w:tr w:rsidR="00C420D1" w:rsidRPr="008C2C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E5F68" w:rsidRPr="008C2CE4" w:rsidRDefault="00DE5F68" w:rsidP="00DE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Оформляется и предоставляется Заказчику после каждого этапа проверки.</w:t>
      </w:r>
    </w:p>
    <w:p w:rsidR="002974DD" w:rsidRPr="008C2CE4" w:rsidRDefault="002974DD" w:rsidP="00DE5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FAD" w:rsidRPr="008C2CE4" w:rsidRDefault="00323FAD" w:rsidP="009431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0D1" w:rsidRPr="008C2CE4" w:rsidRDefault="00C420D1" w:rsidP="00BA3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BA38EA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BA38EA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EE5F1D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Заказчик:                                                                        Исполнитель:</w:t>
      </w:r>
    </w:p>
    <w:p w:rsidR="00EE5F1D" w:rsidRPr="008C2CE4" w:rsidRDefault="00EE5F1D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____________________________                                 ________________________</w:t>
      </w: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545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32676" w:rsidRPr="008C2CE4" w:rsidSect="008C2CE4">
      <w:footerReference w:type="default" r:id="rId21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12" w:rsidRDefault="00173A12" w:rsidP="002D271B">
      <w:pPr>
        <w:spacing w:after="0" w:line="240" w:lineRule="auto"/>
      </w:pPr>
      <w:r>
        <w:separator/>
      </w:r>
    </w:p>
  </w:endnote>
  <w:endnote w:type="continuationSeparator" w:id="0">
    <w:p w:rsidR="00173A12" w:rsidRDefault="00173A12" w:rsidP="002D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B7" w:rsidRDefault="00173A1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91E">
      <w:rPr>
        <w:noProof/>
      </w:rPr>
      <w:t>2</w:t>
    </w:r>
    <w:r>
      <w:rPr>
        <w:noProof/>
      </w:rPr>
      <w:fldChar w:fldCharType="end"/>
    </w:r>
  </w:p>
  <w:p w:rsidR="00C804B7" w:rsidRDefault="00C804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12" w:rsidRDefault="00173A12" w:rsidP="002D271B">
      <w:pPr>
        <w:spacing w:after="0" w:line="240" w:lineRule="auto"/>
      </w:pPr>
      <w:r>
        <w:separator/>
      </w:r>
    </w:p>
  </w:footnote>
  <w:footnote w:type="continuationSeparator" w:id="0">
    <w:p w:rsidR="00173A12" w:rsidRDefault="00173A12" w:rsidP="002D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0706FB"/>
    <w:multiLevelType w:val="multilevel"/>
    <w:tmpl w:val="0D0C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2AC212A"/>
    <w:multiLevelType w:val="multilevel"/>
    <w:tmpl w:val="46A0E032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6">
    <w:nsid w:val="02CD294D"/>
    <w:multiLevelType w:val="multilevel"/>
    <w:tmpl w:val="2BEEB13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7">
    <w:nsid w:val="0C9C6325"/>
    <w:multiLevelType w:val="multilevel"/>
    <w:tmpl w:val="183AC0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8">
    <w:nsid w:val="0CD73EA5"/>
    <w:multiLevelType w:val="multilevel"/>
    <w:tmpl w:val="E0944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0F5E3766"/>
    <w:multiLevelType w:val="multilevel"/>
    <w:tmpl w:val="608C4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A46DAC"/>
    <w:multiLevelType w:val="multilevel"/>
    <w:tmpl w:val="A29A94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BD1E63"/>
    <w:multiLevelType w:val="multilevel"/>
    <w:tmpl w:val="EC5C2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C83A17"/>
    <w:multiLevelType w:val="multilevel"/>
    <w:tmpl w:val="37BED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470" w:hanging="87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9671173"/>
    <w:multiLevelType w:val="multilevel"/>
    <w:tmpl w:val="064A83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DCE71C0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>
    <w:nsid w:val="3080548D"/>
    <w:multiLevelType w:val="multilevel"/>
    <w:tmpl w:val="E0C6AD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655149"/>
    <w:multiLevelType w:val="multilevel"/>
    <w:tmpl w:val="4A5CFD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EB28B1"/>
    <w:multiLevelType w:val="hybridMultilevel"/>
    <w:tmpl w:val="44223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532F7B"/>
    <w:multiLevelType w:val="multilevel"/>
    <w:tmpl w:val="5BB6E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20">
    <w:nsid w:val="401475A7"/>
    <w:multiLevelType w:val="multilevel"/>
    <w:tmpl w:val="8F74BA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B256FA"/>
    <w:multiLevelType w:val="multilevel"/>
    <w:tmpl w:val="DED2E2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665AF4"/>
    <w:multiLevelType w:val="multilevel"/>
    <w:tmpl w:val="8D30CE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9306A3"/>
    <w:multiLevelType w:val="hybridMultilevel"/>
    <w:tmpl w:val="921014F4"/>
    <w:lvl w:ilvl="0" w:tplc="E98C5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2230CCD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E906D2E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13BA186E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8C1CB826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28E64232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E2662682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E9AF26E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125CC54C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>
    <w:nsid w:val="51CA6E11"/>
    <w:multiLevelType w:val="multilevel"/>
    <w:tmpl w:val="B0F63BA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74814"/>
    <w:multiLevelType w:val="multilevel"/>
    <w:tmpl w:val="0D0CD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9FF67B2"/>
    <w:multiLevelType w:val="multilevel"/>
    <w:tmpl w:val="EAB24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DB0651D"/>
    <w:multiLevelType w:val="multilevel"/>
    <w:tmpl w:val="CF1CFE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2D84543"/>
    <w:multiLevelType w:val="multilevel"/>
    <w:tmpl w:val="2A8EF8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4682A8B"/>
    <w:multiLevelType w:val="hybridMultilevel"/>
    <w:tmpl w:val="B922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11691"/>
    <w:multiLevelType w:val="multilevel"/>
    <w:tmpl w:val="638421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F40AB1"/>
    <w:multiLevelType w:val="multilevel"/>
    <w:tmpl w:val="694C0C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6F1DE8"/>
    <w:multiLevelType w:val="hybridMultilevel"/>
    <w:tmpl w:val="0CE85D92"/>
    <w:lvl w:ilvl="0" w:tplc="A3C41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8C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6C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E3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B28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A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54D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6"/>
  </w:num>
  <w:num w:numId="12">
    <w:abstractNumId w:val="9"/>
  </w:num>
  <w:num w:numId="13">
    <w:abstractNumId w:val="12"/>
  </w:num>
  <w:num w:numId="14">
    <w:abstractNumId w:val="22"/>
  </w:num>
  <w:num w:numId="15">
    <w:abstractNumId w:val="31"/>
  </w:num>
  <w:num w:numId="16">
    <w:abstractNumId w:val="27"/>
  </w:num>
  <w:num w:numId="17">
    <w:abstractNumId w:val="10"/>
  </w:num>
  <w:num w:numId="18">
    <w:abstractNumId w:val="20"/>
  </w:num>
  <w:num w:numId="19">
    <w:abstractNumId w:val="19"/>
  </w:num>
  <w:num w:numId="20">
    <w:abstractNumId w:val="21"/>
  </w:num>
  <w:num w:numId="21">
    <w:abstractNumId w:val="30"/>
  </w:num>
  <w:num w:numId="22">
    <w:abstractNumId w:val="17"/>
  </w:num>
  <w:num w:numId="23">
    <w:abstractNumId w:val="16"/>
  </w:num>
  <w:num w:numId="24">
    <w:abstractNumId w:val="11"/>
  </w:num>
  <w:num w:numId="25">
    <w:abstractNumId w:val="15"/>
  </w:num>
  <w:num w:numId="26">
    <w:abstractNumId w:val="8"/>
  </w:num>
  <w:num w:numId="27">
    <w:abstractNumId w:val="6"/>
  </w:num>
  <w:num w:numId="28">
    <w:abstractNumId w:val="7"/>
  </w:num>
  <w:num w:numId="29">
    <w:abstractNumId w:val="29"/>
  </w:num>
  <w:num w:numId="30">
    <w:abstractNumId w:val="14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6F"/>
    <w:rsid w:val="00005396"/>
    <w:rsid w:val="00010884"/>
    <w:rsid w:val="00020FC8"/>
    <w:rsid w:val="000246F0"/>
    <w:rsid w:val="00031B34"/>
    <w:rsid w:val="00032EEC"/>
    <w:rsid w:val="000341D3"/>
    <w:rsid w:val="000379E4"/>
    <w:rsid w:val="00043526"/>
    <w:rsid w:val="00043EE4"/>
    <w:rsid w:val="000565A1"/>
    <w:rsid w:val="000620A2"/>
    <w:rsid w:val="0006459D"/>
    <w:rsid w:val="00075F36"/>
    <w:rsid w:val="0007639E"/>
    <w:rsid w:val="000817A9"/>
    <w:rsid w:val="000909D6"/>
    <w:rsid w:val="000968AF"/>
    <w:rsid w:val="000A35AA"/>
    <w:rsid w:val="000A3D5D"/>
    <w:rsid w:val="000B0E72"/>
    <w:rsid w:val="000B2202"/>
    <w:rsid w:val="000C782E"/>
    <w:rsid w:val="000D222E"/>
    <w:rsid w:val="000D3458"/>
    <w:rsid w:val="000D6D19"/>
    <w:rsid w:val="000E0719"/>
    <w:rsid w:val="000E0C38"/>
    <w:rsid w:val="000E0F5E"/>
    <w:rsid w:val="000E753B"/>
    <w:rsid w:val="000F3436"/>
    <w:rsid w:val="0010287D"/>
    <w:rsid w:val="00112210"/>
    <w:rsid w:val="00124240"/>
    <w:rsid w:val="001253F9"/>
    <w:rsid w:val="00130065"/>
    <w:rsid w:val="00130446"/>
    <w:rsid w:val="0013132B"/>
    <w:rsid w:val="00131ECB"/>
    <w:rsid w:val="001335AA"/>
    <w:rsid w:val="00137165"/>
    <w:rsid w:val="0014130A"/>
    <w:rsid w:val="0014474D"/>
    <w:rsid w:val="001454F8"/>
    <w:rsid w:val="001524FA"/>
    <w:rsid w:val="001552B1"/>
    <w:rsid w:val="00162F6E"/>
    <w:rsid w:val="00170AD8"/>
    <w:rsid w:val="00171960"/>
    <w:rsid w:val="00173558"/>
    <w:rsid w:val="00173A12"/>
    <w:rsid w:val="00176002"/>
    <w:rsid w:val="00184618"/>
    <w:rsid w:val="0019102E"/>
    <w:rsid w:val="0019129A"/>
    <w:rsid w:val="001956E6"/>
    <w:rsid w:val="001957B9"/>
    <w:rsid w:val="001A19B9"/>
    <w:rsid w:val="001A532A"/>
    <w:rsid w:val="001B5FCF"/>
    <w:rsid w:val="001C2026"/>
    <w:rsid w:val="001C495D"/>
    <w:rsid w:val="001D4298"/>
    <w:rsid w:val="001D677C"/>
    <w:rsid w:val="001E024E"/>
    <w:rsid w:val="001E1C1B"/>
    <w:rsid w:val="001E268F"/>
    <w:rsid w:val="001F603C"/>
    <w:rsid w:val="00205744"/>
    <w:rsid w:val="00207A06"/>
    <w:rsid w:val="0021287E"/>
    <w:rsid w:val="00213325"/>
    <w:rsid w:val="0021403E"/>
    <w:rsid w:val="00220D76"/>
    <w:rsid w:val="00221A1A"/>
    <w:rsid w:val="00226B8E"/>
    <w:rsid w:val="00232EEE"/>
    <w:rsid w:val="00235509"/>
    <w:rsid w:val="00243C0C"/>
    <w:rsid w:val="00246AB2"/>
    <w:rsid w:val="00253640"/>
    <w:rsid w:val="0027033D"/>
    <w:rsid w:val="00272912"/>
    <w:rsid w:val="002859C8"/>
    <w:rsid w:val="0028780B"/>
    <w:rsid w:val="002974DD"/>
    <w:rsid w:val="002A0A05"/>
    <w:rsid w:val="002A14F0"/>
    <w:rsid w:val="002A1944"/>
    <w:rsid w:val="002A65AE"/>
    <w:rsid w:val="002A7E60"/>
    <w:rsid w:val="002B26C1"/>
    <w:rsid w:val="002B3486"/>
    <w:rsid w:val="002B348D"/>
    <w:rsid w:val="002B79C0"/>
    <w:rsid w:val="002C2990"/>
    <w:rsid w:val="002C4F76"/>
    <w:rsid w:val="002D271B"/>
    <w:rsid w:val="002D2FBC"/>
    <w:rsid w:val="002D7520"/>
    <w:rsid w:val="002E035C"/>
    <w:rsid w:val="002E14F3"/>
    <w:rsid w:val="002E4241"/>
    <w:rsid w:val="002E502C"/>
    <w:rsid w:val="002F001E"/>
    <w:rsid w:val="002F75B4"/>
    <w:rsid w:val="00301592"/>
    <w:rsid w:val="00302A5D"/>
    <w:rsid w:val="00302CDF"/>
    <w:rsid w:val="00302F6F"/>
    <w:rsid w:val="00304E76"/>
    <w:rsid w:val="00305006"/>
    <w:rsid w:val="00307217"/>
    <w:rsid w:val="00313379"/>
    <w:rsid w:val="00315DA9"/>
    <w:rsid w:val="003169FE"/>
    <w:rsid w:val="003202FA"/>
    <w:rsid w:val="00321F41"/>
    <w:rsid w:val="003235EB"/>
    <w:rsid w:val="00323FAD"/>
    <w:rsid w:val="003333D7"/>
    <w:rsid w:val="00341012"/>
    <w:rsid w:val="003417B6"/>
    <w:rsid w:val="00345A04"/>
    <w:rsid w:val="003532A5"/>
    <w:rsid w:val="00355BCA"/>
    <w:rsid w:val="003575BD"/>
    <w:rsid w:val="003601B1"/>
    <w:rsid w:val="00360C79"/>
    <w:rsid w:val="0036601B"/>
    <w:rsid w:val="00367EC2"/>
    <w:rsid w:val="00374162"/>
    <w:rsid w:val="0037457C"/>
    <w:rsid w:val="00376F51"/>
    <w:rsid w:val="00380033"/>
    <w:rsid w:val="003863D7"/>
    <w:rsid w:val="00386411"/>
    <w:rsid w:val="00397AA0"/>
    <w:rsid w:val="003A2727"/>
    <w:rsid w:val="003A4016"/>
    <w:rsid w:val="003B0575"/>
    <w:rsid w:val="003B1C7C"/>
    <w:rsid w:val="003B37A8"/>
    <w:rsid w:val="003C4B28"/>
    <w:rsid w:val="003C5822"/>
    <w:rsid w:val="003C6033"/>
    <w:rsid w:val="003D31F9"/>
    <w:rsid w:val="003D6A79"/>
    <w:rsid w:val="003E0325"/>
    <w:rsid w:val="003E47C2"/>
    <w:rsid w:val="003F2427"/>
    <w:rsid w:val="003F2FA4"/>
    <w:rsid w:val="003F3C8E"/>
    <w:rsid w:val="003F3EE9"/>
    <w:rsid w:val="003F5E1A"/>
    <w:rsid w:val="003F7B39"/>
    <w:rsid w:val="00405748"/>
    <w:rsid w:val="004114CE"/>
    <w:rsid w:val="00414250"/>
    <w:rsid w:val="004257CC"/>
    <w:rsid w:val="0043246F"/>
    <w:rsid w:val="00435D4B"/>
    <w:rsid w:val="0044160B"/>
    <w:rsid w:val="0044203C"/>
    <w:rsid w:val="004421EF"/>
    <w:rsid w:val="004467C0"/>
    <w:rsid w:val="00454ED4"/>
    <w:rsid w:val="00456C6B"/>
    <w:rsid w:val="00460C44"/>
    <w:rsid w:val="004648EC"/>
    <w:rsid w:val="00467BBC"/>
    <w:rsid w:val="00477061"/>
    <w:rsid w:val="004818B4"/>
    <w:rsid w:val="0048296F"/>
    <w:rsid w:val="004834CF"/>
    <w:rsid w:val="004863D5"/>
    <w:rsid w:val="00486A08"/>
    <w:rsid w:val="00487FF2"/>
    <w:rsid w:val="00494125"/>
    <w:rsid w:val="00495AA5"/>
    <w:rsid w:val="00496DB1"/>
    <w:rsid w:val="004A1027"/>
    <w:rsid w:val="004A2AD1"/>
    <w:rsid w:val="004A2DDA"/>
    <w:rsid w:val="004A69B4"/>
    <w:rsid w:val="004B2188"/>
    <w:rsid w:val="004B6A41"/>
    <w:rsid w:val="004C0B35"/>
    <w:rsid w:val="004C13C1"/>
    <w:rsid w:val="004D6AD2"/>
    <w:rsid w:val="004E135B"/>
    <w:rsid w:val="004E13DC"/>
    <w:rsid w:val="004E3465"/>
    <w:rsid w:val="004E3643"/>
    <w:rsid w:val="004F2BA5"/>
    <w:rsid w:val="004F3F79"/>
    <w:rsid w:val="004F4803"/>
    <w:rsid w:val="004F56C2"/>
    <w:rsid w:val="004F5CBA"/>
    <w:rsid w:val="004F7721"/>
    <w:rsid w:val="004F7950"/>
    <w:rsid w:val="005010A4"/>
    <w:rsid w:val="005059B9"/>
    <w:rsid w:val="00513C0D"/>
    <w:rsid w:val="00513EF2"/>
    <w:rsid w:val="005231B5"/>
    <w:rsid w:val="00527EF9"/>
    <w:rsid w:val="00536F86"/>
    <w:rsid w:val="00537147"/>
    <w:rsid w:val="00545383"/>
    <w:rsid w:val="00546DF8"/>
    <w:rsid w:val="00551E48"/>
    <w:rsid w:val="00552049"/>
    <w:rsid w:val="0055292D"/>
    <w:rsid w:val="005554F5"/>
    <w:rsid w:val="00562179"/>
    <w:rsid w:val="005705E7"/>
    <w:rsid w:val="00571E50"/>
    <w:rsid w:val="00574C62"/>
    <w:rsid w:val="00577680"/>
    <w:rsid w:val="00582811"/>
    <w:rsid w:val="00582B9C"/>
    <w:rsid w:val="0059681D"/>
    <w:rsid w:val="005A1C7C"/>
    <w:rsid w:val="005A3D68"/>
    <w:rsid w:val="005A7782"/>
    <w:rsid w:val="005B42CF"/>
    <w:rsid w:val="005B51D0"/>
    <w:rsid w:val="005C16D0"/>
    <w:rsid w:val="005C4A44"/>
    <w:rsid w:val="005C628D"/>
    <w:rsid w:val="005C6FDA"/>
    <w:rsid w:val="005C7AD5"/>
    <w:rsid w:val="005C7BBE"/>
    <w:rsid w:val="005D211E"/>
    <w:rsid w:val="005D3F5C"/>
    <w:rsid w:val="005D4847"/>
    <w:rsid w:val="005D74A1"/>
    <w:rsid w:val="005F4048"/>
    <w:rsid w:val="006023EA"/>
    <w:rsid w:val="00604D44"/>
    <w:rsid w:val="00607330"/>
    <w:rsid w:val="006201E1"/>
    <w:rsid w:val="00621B3B"/>
    <w:rsid w:val="006301CA"/>
    <w:rsid w:val="00632107"/>
    <w:rsid w:val="006330C8"/>
    <w:rsid w:val="0063735A"/>
    <w:rsid w:val="00652BD2"/>
    <w:rsid w:val="00657792"/>
    <w:rsid w:val="00663290"/>
    <w:rsid w:val="006632A2"/>
    <w:rsid w:val="0066522D"/>
    <w:rsid w:val="00666F30"/>
    <w:rsid w:val="0066719B"/>
    <w:rsid w:val="00671D06"/>
    <w:rsid w:val="0067465A"/>
    <w:rsid w:val="0068045A"/>
    <w:rsid w:val="00680FB5"/>
    <w:rsid w:val="00685236"/>
    <w:rsid w:val="0069003A"/>
    <w:rsid w:val="00690E23"/>
    <w:rsid w:val="00691B1C"/>
    <w:rsid w:val="0069797A"/>
    <w:rsid w:val="006A3E3D"/>
    <w:rsid w:val="006A4AB2"/>
    <w:rsid w:val="006B07F8"/>
    <w:rsid w:val="006B2FD1"/>
    <w:rsid w:val="006C0656"/>
    <w:rsid w:val="006C51E8"/>
    <w:rsid w:val="006D6E47"/>
    <w:rsid w:val="006D78A4"/>
    <w:rsid w:val="006E4908"/>
    <w:rsid w:val="00700036"/>
    <w:rsid w:val="007019EC"/>
    <w:rsid w:val="00702A03"/>
    <w:rsid w:val="00703343"/>
    <w:rsid w:val="007059A9"/>
    <w:rsid w:val="00706FBD"/>
    <w:rsid w:val="007106B4"/>
    <w:rsid w:val="0071285E"/>
    <w:rsid w:val="00717A67"/>
    <w:rsid w:val="00721D7C"/>
    <w:rsid w:val="00722A99"/>
    <w:rsid w:val="0072384C"/>
    <w:rsid w:val="00727400"/>
    <w:rsid w:val="00734BA0"/>
    <w:rsid w:val="00740EB4"/>
    <w:rsid w:val="007411B2"/>
    <w:rsid w:val="00741B68"/>
    <w:rsid w:val="00742A1B"/>
    <w:rsid w:val="00747FC3"/>
    <w:rsid w:val="00753754"/>
    <w:rsid w:val="00753EAE"/>
    <w:rsid w:val="00754B02"/>
    <w:rsid w:val="00754D70"/>
    <w:rsid w:val="00763667"/>
    <w:rsid w:val="00770653"/>
    <w:rsid w:val="00773A85"/>
    <w:rsid w:val="00783E1D"/>
    <w:rsid w:val="00784C10"/>
    <w:rsid w:val="007947F9"/>
    <w:rsid w:val="00794F24"/>
    <w:rsid w:val="00796A58"/>
    <w:rsid w:val="00796F34"/>
    <w:rsid w:val="007A085A"/>
    <w:rsid w:val="007A2C20"/>
    <w:rsid w:val="007A7337"/>
    <w:rsid w:val="007B38FE"/>
    <w:rsid w:val="007B53EB"/>
    <w:rsid w:val="007C1456"/>
    <w:rsid w:val="007C6D5A"/>
    <w:rsid w:val="007C777C"/>
    <w:rsid w:val="007D3C52"/>
    <w:rsid w:val="007D59DA"/>
    <w:rsid w:val="007D5C2F"/>
    <w:rsid w:val="007E17EE"/>
    <w:rsid w:val="00815642"/>
    <w:rsid w:val="008227CA"/>
    <w:rsid w:val="0083523A"/>
    <w:rsid w:val="00836267"/>
    <w:rsid w:val="008430AC"/>
    <w:rsid w:val="0084369D"/>
    <w:rsid w:val="00844489"/>
    <w:rsid w:val="00845D38"/>
    <w:rsid w:val="00846063"/>
    <w:rsid w:val="00850CB1"/>
    <w:rsid w:val="00856238"/>
    <w:rsid w:val="008578FD"/>
    <w:rsid w:val="00857A99"/>
    <w:rsid w:val="008622C7"/>
    <w:rsid w:val="00864E94"/>
    <w:rsid w:val="008702DE"/>
    <w:rsid w:val="008746E1"/>
    <w:rsid w:val="00874BFB"/>
    <w:rsid w:val="0087548B"/>
    <w:rsid w:val="008818ED"/>
    <w:rsid w:val="008822FB"/>
    <w:rsid w:val="00884563"/>
    <w:rsid w:val="00887E84"/>
    <w:rsid w:val="00890C88"/>
    <w:rsid w:val="00891A48"/>
    <w:rsid w:val="0089447A"/>
    <w:rsid w:val="008A08D5"/>
    <w:rsid w:val="008A1C81"/>
    <w:rsid w:val="008A202B"/>
    <w:rsid w:val="008B30F0"/>
    <w:rsid w:val="008B5463"/>
    <w:rsid w:val="008B6159"/>
    <w:rsid w:val="008C1860"/>
    <w:rsid w:val="008C2CE4"/>
    <w:rsid w:val="008D1413"/>
    <w:rsid w:val="008D4B33"/>
    <w:rsid w:val="008D4F44"/>
    <w:rsid w:val="008D5513"/>
    <w:rsid w:val="008D60C2"/>
    <w:rsid w:val="008D72FE"/>
    <w:rsid w:val="008D7D46"/>
    <w:rsid w:val="008E0D0B"/>
    <w:rsid w:val="008E26B1"/>
    <w:rsid w:val="008E378A"/>
    <w:rsid w:val="008E467D"/>
    <w:rsid w:val="008E7331"/>
    <w:rsid w:val="008E73D2"/>
    <w:rsid w:val="008E7BFD"/>
    <w:rsid w:val="008F1EE1"/>
    <w:rsid w:val="008F247A"/>
    <w:rsid w:val="008F7847"/>
    <w:rsid w:val="0091382F"/>
    <w:rsid w:val="0091415E"/>
    <w:rsid w:val="00915823"/>
    <w:rsid w:val="00916953"/>
    <w:rsid w:val="009300DE"/>
    <w:rsid w:val="00931ABA"/>
    <w:rsid w:val="0093667E"/>
    <w:rsid w:val="00941BA2"/>
    <w:rsid w:val="00943102"/>
    <w:rsid w:val="00944294"/>
    <w:rsid w:val="00947BC4"/>
    <w:rsid w:val="00952517"/>
    <w:rsid w:val="0095435D"/>
    <w:rsid w:val="00954DDF"/>
    <w:rsid w:val="00957004"/>
    <w:rsid w:val="009629FE"/>
    <w:rsid w:val="00973722"/>
    <w:rsid w:val="00981485"/>
    <w:rsid w:val="00981EED"/>
    <w:rsid w:val="009840E5"/>
    <w:rsid w:val="0099126A"/>
    <w:rsid w:val="0099197A"/>
    <w:rsid w:val="00992A9D"/>
    <w:rsid w:val="00993135"/>
    <w:rsid w:val="00995CBF"/>
    <w:rsid w:val="009A0C0B"/>
    <w:rsid w:val="009A0D1E"/>
    <w:rsid w:val="009B2BEA"/>
    <w:rsid w:val="009B43C1"/>
    <w:rsid w:val="009B7BA6"/>
    <w:rsid w:val="009C34A9"/>
    <w:rsid w:val="009C3964"/>
    <w:rsid w:val="009D0E41"/>
    <w:rsid w:val="009D0E4A"/>
    <w:rsid w:val="009D16FC"/>
    <w:rsid w:val="009D1B41"/>
    <w:rsid w:val="009D2B97"/>
    <w:rsid w:val="009D3B5D"/>
    <w:rsid w:val="009D40F1"/>
    <w:rsid w:val="009E26E3"/>
    <w:rsid w:val="009E41CD"/>
    <w:rsid w:val="009E430A"/>
    <w:rsid w:val="009F2AF3"/>
    <w:rsid w:val="009F74F5"/>
    <w:rsid w:val="00A001D2"/>
    <w:rsid w:val="00A147DD"/>
    <w:rsid w:val="00A15A24"/>
    <w:rsid w:val="00A22A40"/>
    <w:rsid w:val="00A25CE3"/>
    <w:rsid w:val="00A33BDF"/>
    <w:rsid w:val="00A35929"/>
    <w:rsid w:val="00A406C6"/>
    <w:rsid w:val="00A44010"/>
    <w:rsid w:val="00A4520C"/>
    <w:rsid w:val="00A45587"/>
    <w:rsid w:val="00A4724C"/>
    <w:rsid w:val="00A50D32"/>
    <w:rsid w:val="00A5644C"/>
    <w:rsid w:val="00A57D02"/>
    <w:rsid w:val="00A61F75"/>
    <w:rsid w:val="00A627AE"/>
    <w:rsid w:val="00A6584D"/>
    <w:rsid w:val="00A659CF"/>
    <w:rsid w:val="00A675B8"/>
    <w:rsid w:val="00A73D43"/>
    <w:rsid w:val="00A820FF"/>
    <w:rsid w:val="00A9002E"/>
    <w:rsid w:val="00A917D2"/>
    <w:rsid w:val="00A949B3"/>
    <w:rsid w:val="00A94D53"/>
    <w:rsid w:val="00A950AB"/>
    <w:rsid w:val="00A96111"/>
    <w:rsid w:val="00A9768D"/>
    <w:rsid w:val="00AA523B"/>
    <w:rsid w:val="00AB4698"/>
    <w:rsid w:val="00AC2D1B"/>
    <w:rsid w:val="00AC4200"/>
    <w:rsid w:val="00AC7F0C"/>
    <w:rsid w:val="00AD25AF"/>
    <w:rsid w:val="00AD4682"/>
    <w:rsid w:val="00AD5675"/>
    <w:rsid w:val="00AD7395"/>
    <w:rsid w:val="00AE1E35"/>
    <w:rsid w:val="00AE5552"/>
    <w:rsid w:val="00AF1260"/>
    <w:rsid w:val="00AF5C0E"/>
    <w:rsid w:val="00B02722"/>
    <w:rsid w:val="00B04CEB"/>
    <w:rsid w:val="00B07A6B"/>
    <w:rsid w:val="00B13141"/>
    <w:rsid w:val="00B14709"/>
    <w:rsid w:val="00B24089"/>
    <w:rsid w:val="00B32776"/>
    <w:rsid w:val="00B33784"/>
    <w:rsid w:val="00B366EA"/>
    <w:rsid w:val="00B454DB"/>
    <w:rsid w:val="00B45700"/>
    <w:rsid w:val="00B52BCC"/>
    <w:rsid w:val="00B5659C"/>
    <w:rsid w:val="00B65157"/>
    <w:rsid w:val="00B666D9"/>
    <w:rsid w:val="00B843EC"/>
    <w:rsid w:val="00B84722"/>
    <w:rsid w:val="00B85584"/>
    <w:rsid w:val="00B94DD1"/>
    <w:rsid w:val="00B950DA"/>
    <w:rsid w:val="00B97E3B"/>
    <w:rsid w:val="00BA38EA"/>
    <w:rsid w:val="00BA4D0E"/>
    <w:rsid w:val="00BB3FE2"/>
    <w:rsid w:val="00BB5A32"/>
    <w:rsid w:val="00BB6E5D"/>
    <w:rsid w:val="00BC1B46"/>
    <w:rsid w:val="00BC448B"/>
    <w:rsid w:val="00BD5006"/>
    <w:rsid w:val="00BD5365"/>
    <w:rsid w:val="00BD7770"/>
    <w:rsid w:val="00BD7B15"/>
    <w:rsid w:val="00BE1503"/>
    <w:rsid w:val="00BF0DA6"/>
    <w:rsid w:val="00BF4622"/>
    <w:rsid w:val="00C007AD"/>
    <w:rsid w:val="00C033D9"/>
    <w:rsid w:val="00C05034"/>
    <w:rsid w:val="00C06D82"/>
    <w:rsid w:val="00C07AF8"/>
    <w:rsid w:val="00C1630D"/>
    <w:rsid w:val="00C163AE"/>
    <w:rsid w:val="00C20384"/>
    <w:rsid w:val="00C221A7"/>
    <w:rsid w:val="00C24D79"/>
    <w:rsid w:val="00C32676"/>
    <w:rsid w:val="00C3481D"/>
    <w:rsid w:val="00C34D8D"/>
    <w:rsid w:val="00C34F9F"/>
    <w:rsid w:val="00C35BE6"/>
    <w:rsid w:val="00C37CBF"/>
    <w:rsid w:val="00C420D1"/>
    <w:rsid w:val="00C43608"/>
    <w:rsid w:val="00C47382"/>
    <w:rsid w:val="00C51316"/>
    <w:rsid w:val="00C51A68"/>
    <w:rsid w:val="00C51C57"/>
    <w:rsid w:val="00C543EF"/>
    <w:rsid w:val="00C546AE"/>
    <w:rsid w:val="00C553C4"/>
    <w:rsid w:val="00C57767"/>
    <w:rsid w:val="00C577DE"/>
    <w:rsid w:val="00C648AA"/>
    <w:rsid w:val="00C6673E"/>
    <w:rsid w:val="00C74115"/>
    <w:rsid w:val="00C75354"/>
    <w:rsid w:val="00C775D4"/>
    <w:rsid w:val="00C77967"/>
    <w:rsid w:val="00C804B7"/>
    <w:rsid w:val="00C80E49"/>
    <w:rsid w:val="00C8431B"/>
    <w:rsid w:val="00C85209"/>
    <w:rsid w:val="00C85D56"/>
    <w:rsid w:val="00C860B2"/>
    <w:rsid w:val="00C92629"/>
    <w:rsid w:val="00C96B0E"/>
    <w:rsid w:val="00CA047A"/>
    <w:rsid w:val="00CA2166"/>
    <w:rsid w:val="00CA3FEB"/>
    <w:rsid w:val="00CB028C"/>
    <w:rsid w:val="00CB0981"/>
    <w:rsid w:val="00CB3BCE"/>
    <w:rsid w:val="00CB4615"/>
    <w:rsid w:val="00CB7B28"/>
    <w:rsid w:val="00CC2120"/>
    <w:rsid w:val="00CD1865"/>
    <w:rsid w:val="00CD2919"/>
    <w:rsid w:val="00CD486D"/>
    <w:rsid w:val="00CD490D"/>
    <w:rsid w:val="00CD54E3"/>
    <w:rsid w:val="00CD5F79"/>
    <w:rsid w:val="00CE1479"/>
    <w:rsid w:val="00CE248C"/>
    <w:rsid w:val="00CF3D38"/>
    <w:rsid w:val="00D01937"/>
    <w:rsid w:val="00D06A37"/>
    <w:rsid w:val="00D11E39"/>
    <w:rsid w:val="00D146A8"/>
    <w:rsid w:val="00D21228"/>
    <w:rsid w:val="00D21C88"/>
    <w:rsid w:val="00D22E89"/>
    <w:rsid w:val="00D34B88"/>
    <w:rsid w:val="00D43F7E"/>
    <w:rsid w:val="00D53EFF"/>
    <w:rsid w:val="00D55124"/>
    <w:rsid w:val="00D631AE"/>
    <w:rsid w:val="00D66223"/>
    <w:rsid w:val="00D705D6"/>
    <w:rsid w:val="00D72C46"/>
    <w:rsid w:val="00D72C4B"/>
    <w:rsid w:val="00D738A1"/>
    <w:rsid w:val="00D91868"/>
    <w:rsid w:val="00D94675"/>
    <w:rsid w:val="00D949CF"/>
    <w:rsid w:val="00D97E41"/>
    <w:rsid w:val="00DA1A71"/>
    <w:rsid w:val="00DB0F33"/>
    <w:rsid w:val="00DB2FF8"/>
    <w:rsid w:val="00DB40C2"/>
    <w:rsid w:val="00DC0632"/>
    <w:rsid w:val="00DC0DE4"/>
    <w:rsid w:val="00DD521C"/>
    <w:rsid w:val="00DD71C0"/>
    <w:rsid w:val="00DE0008"/>
    <w:rsid w:val="00DE3537"/>
    <w:rsid w:val="00DE5F68"/>
    <w:rsid w:val="00DE72EC"/>
    <w:rsid w:val="00DE772A"/>
    <w:rsid w:val="00DF0523"/>
    <w:rsid w:val="00DF13DF"/>
    <w:rsid w:val="00DF5CB8"/>
    <w:rsid w:val="00DF7564"/>
    <w:rsid w:val="00E0277D"/>
    <w:rsid w:val="00E0555F"/>
    <w:rsid w:val="00E0791E"/>
    <w:rsid w:val="00E10E54"/>
    <w:rsid w:val="00E11E4B"/>
    <w:rsid w:val="00E124ED"/>
    <w:rsid w:val="00E167BB"/>
    <w:rsid w:val="00E16EFB"/>
    <w:rsid w:val="00E2044D"/>
    <w:rsid w:val="00E210B0"/>
    <w:rsid w:val="00E24AF2"/>
    <w:rsid w:val="00E27D71"/>
    <w:rsid w:val="00E3302C"/>
    <w:rsid w:val="00E35757"/>
    <w:rsid w:val="00E37137"/>
    <w:rsid w:val="00E3793C"/>
    <w:rsid w:val="00E40B2C"/>
    <w:rsid w:val="00E41C81"/>
    <w:rsid w:val="00E43C93"/>
    <w:rsid w:val="00E47750"/>
    <w:rsid w:val="00E57B16"/>
    <w:rsid w:val="00E608F8"/>
    <w:rsid w:val="00E61CD3"/>
    <w:rsid w:val="00E637C9"/>
    <w:rsid w:val="00E6733A"/>
    <w:rsid w:val="00E67F67"/>
    <w:rsid w:val="00E7419C"/>
    <w:rsid w:val="00E74678"/>
    <w:rsid w:val="00E77E15"/>
    <w:rsid w:val="00E81BE4"/>
    <w:rsid w:val="00E82AC4"/>
    <w:rsid w:val="00E8655B"/>
    <w:rsid w:val="00E9605D"/>
    <w:rsid w:val="00EA2369"/>
    <w:rsid w:val="00EA643F"/>
    <w:rsid w:val="00EB05CF"/>
    <w:rsid w:val="00EB3C2B"/>
    <w:rsid w:val="00EB7ABE"/>
    <w:rsid w:val="00EC1F47"/>
    <w:rsid w:val="00EC77C8"/>
    <w:rsid w:val="00ED2077"/>
    <w:rsid w:val="00ED3255"/>
    <w:rsid w:val="00EE462B"/>
    <w:rsid w:val="00EE5F1D"/>
    <w:rsid w:val="00EE6314"/>
    <w:rsid w:val="00EE71AB"/>
    <w:rsid w:val="00EF26E4"/>
    <w:rsid w:val="00EF6A3C"/>
    <w:rsid w:val="00F01587"/>
    <w:rsid w:val="00F021AA"/>
    <w:rsid w:val="00F02CC4"/>
    <w:rsid w:val="00F102E9"/>
    <w:rsid w:val="00F11308"/>
    <w:rsid w:val="00F12FBA"/>
    <w:rsid w:val="00F1354D"/>
    <w:rsid w:val="00F13B3F"/>
    <w:rsid w:val="00F25953"/>
    <w:rsid w:val="00F26B57"/>
    <w:rsid w:val="00F27544"/>
    <w:rsid w:val="00F2783E"/>
    <w:rsid w:val="00F3409B"/>
    <w:rsid w:val="00F4712B"/>
    <w:rsid w:val="00F533A3"/>
    <w:rsid w:val="00F55B62"/>
    <w:rsid w:val="00F5768A"/>
    <w:rsid w:val="00F60256"/>
    <w:rsid w:val="00F65BE2"/>
    <w:rsid w:val="00F729BB"/>
    <w:rsid w:val="00F73437"/>
    <w:rsid w:val="00F75BB1"/>
    <w:rsid w:val="00F7671C"/>
    <w:rsid w:val="00F85C16"/>
    <w:rsid w:val="00F87078"/>
    <w:rsid w:val="00FA078C"/>
    <w:rsid w:val="00FA0792"/>
    <w:rsid w:val="00FA1502"/>
    <w:rsid w:val="00FA5B0B"/>
    <w:rsid w:val="00FB17D3"/>
    <w:rsid w:val="00FB4E11"/>
    <w:rsid w:val="00FC0787"/>
    <w:rsid w:val="00FC1B76"/>
    <w:rsid w:val="00FD19C5"/>
    <w:rsid w:val="00FE7AED"/>
    <w:rsid w:val="00FF06C8"/>
    <w:rsid w:val="00FF3352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246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46F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246F"/>
    <w:pPr>
      <w:keepNext/>
      <w:widowControl w:val="0"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46F"/>
    <w:pPr>
      <w:keepNext/>
      <w:overflowPunct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37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2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32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43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3246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43246F"/>
    <w:rPr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43246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43246F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43246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3246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43246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432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24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43246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a9">
    <w:name w:val="Íîðìàëüíûé"/>
    <w:uiPriority w:val="99"/>
    <w:semiHidden/>
    <w:rsid w:val="0043246F"/>
    <w:rPr>
      <w:rFonts w:ascii="Courier" w:hAnsi="Courier" w:cs="Courier"/>
      <w:sz w:val="24"/>
      <w:szCs w:val="24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2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D271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271B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D27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271B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5C7A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C7AD5"/>
    <w:rPr>
      <w:sz w:val="22"/>
      <w:szCs w:val="22"/>
    </w:rPr>
  </w:style>
  <w:style w:type="paragraph" w:styleId="af0">
    <w:name w:val="footnote text"/>
    <w:basedOn w:val="a"/>
    <w:link w:val="af1"/>
    <w:semiHidden/>
    <w:rsid w:val="005C7A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5C7AD5"/>
    <w:rPr>
      <w:rFonts w:ascii="Times New Roman" w:hAnsi="Times New Roman"/>
    </w:rPr>
  </w:style>
  <w:style w:type="character" w:styleId="af2">
    <w:name w:val="footnote reference"/>
    <w:semiHidden/>
    <w:rsid w:val="005C7AD5"/>
    <w:rPr>
      <w:vertAlign w:val="superscript"/>
    </w:rPr>
  </w:style>
  <w:style w:type="paragraph" w:styleId="24">
    <w:name w:val="Body Text 2"/>
    <w:basedOn w:val="a"/>
    <w:link w:val="25"/>
    <w:rsid w:val="005C7A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5C7AD5"/>
    <w:rPr>
      <w:rFonts w:ascii="Times New Roman" w:hAnsi="Times New Roman"/>
    </w:rPr>
  </w:style>
  <w:style w:type="paragraph" w:customStyle="1" w:styleId="11">
    <w:name w:val="Основной текст1"/>
    <w:basedOn w:val="a"/>
    <w:rsid w:val="005C7AD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rsid w:val="005C7AD5"/>
    <w:pPr>
      <w:widowControl w:val="0"/>
    </w:pPr>
    <w:rPr>
      <w:rFonts w:ascii="Times New Roman" w:hAnsi="Times New Roman"/>
      <w:sz w:val="24"/>
    </w:rPr>
  </w:style>
  <w:style w:type="paragraph" w:customStyle="1" w:styleId="-3">
    <w:name w:val="Пункт-3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4">
    <w:name w:val="Пункт-4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5">
    <w:name w:val="Пункт-5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6">
    <w:name w:val="Пункт-6"/>
    <w:basedOn w:val="a"/>
    <w:rsid w:val="002C4F76"/>
    <w:pPr>
      <w:tabs>
        <w:tab w:val="num" w:pos="1985"/>
      </w:tabs>
      <w:spacing w:after="0" w:line="240" w:lineRule="auto"/>
      <w:ind w:left="1985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7">
    <w:name w:val="Пункт-7"/>
    <w:basedOn w:val="a"/>
    <w:rsid w:val="002C4F76"/>
    <w:pPr>
      <w:tabs>
        <w:tab w:val="num" w:pos="2552"/>
      </w:tabs>
      <w:spacing w:after="0" w:line="240" w:lineRule="auto"/>
      <w:ind w:left="2552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styleId="af3">
    <w:name w:val="Body Text Indent"/>
    <w:basedOn w:val="a"/>
    <w:link w:val="af4"/>
    <w:uiPriority w:val="99"/>
    <w:rsid w:val="00C96B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rsid w:val="00C96B0E"/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96B0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96B0E"/>
    <w:rPr>
      <w:rFonts w:ascii="Times New Roman" w:hAnsi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F75B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5BB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75BB1"/>
  </w:style>
  <w:style w:type="character" w:customStyle="1" w:styleId="50">
    <w:name w:val="Заголовок 5 Знак"/>
    <w:link w:val="5"/>
    <w:uiPriority w:val="9"/>
    <w:rsid w:val="00537147"/>
    <w:rPr>
      <w:b/>
      <w:bCs/>
      <w:i/>
      <w:iCs/>
      <w:sz w:val="26"/>
      <w:szCs w:val="26"/>
    </w:rPr>
  </w:style>
  <w:style w:type="paragraph" w:customStyle="1" w:styleId="110">
    <w:name w:val="заголовок 11"/>
    <w:basedOn w:val="a"/>
    <w:next w:val="a"/>
    <w:uiPriority w:val="99"/>
    <w:rsid w:val="00537147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67C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46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246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46F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246F"/>
    <w:pPr>
      <w:keepNext/>
      <w:widowControl w:val="0"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46F"/>
    <w:pPr>
      <w:keepNext/>
      <w:overflowPunct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37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2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32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43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3246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43246F"/>
    <w:rPr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43246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43246F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43246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3246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43246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432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24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43246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a9">
    <w:name w:val="Íîðìàëüíûé"/>
    <w:uiPriority w:val="99"/>
    <w:semiHidden/>
    <w:rsid w:val="0043246F"/>
    <w:rPr>
      <w:rFonts w:ascii="Courier" w:hAnsi="Courier" w:cs="Courier"/>
      <w:sz w:val="24"/>
      <w:szCs w:val="24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2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D271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271B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D27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271B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5C7A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C7AD5"/>
    <w:rPr>
      <w:sz w:val="22"/>
      <w:szCs w:val="22"/>
    </w:rPr>
  </w:style>
  <w:style w:type="paragraph" w:styleId="af0">
    <w:name w:val="footnote text"/>
    <w:basedOn w:val="a"/>
    <w:link w:val="af1"/>
    <w:semiHidden/>
    <w:rsid w:val="005C7A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5C7AD5"/>
    <w:rPr>
      <w:rFonts w:ascii="Times New Roman" w:hAnsi="Times New Roman"/>
    </w:rPr>
  </w:style>
  <w:style w:type="character" w:styleId="af2">
    <w:name w:val="footnote reference"/>
    <w:semiHidden/>
    <w:rsid w:val="005C7AD5"/>
    <w:rPr>
      <w:vertAlign w:val="superscript"/>
    </w:rPr>
  </w:style>
  <w:style w:type="paragraph" w:styleId="24">
    <w:name w:val="Body Text 2"/>
    <w:basedOn w:val="a"/>
    <w:link w:val="25"/>
    <w:rsid w:val="005C7A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5C7AD5"/>
    <w:rPr>
      <w:rFonts w:ascii="Times New Roman" w:hAnsi="Times New Roman"/>
    </w:rPr>
  </w:style>
  <w:style w:type="paragraph" w:customStyle="1" w:styleId="11">
    <w:name w:val="Основной текст1"/>
    <w:basedOn w:val="a"/>
    <w:rsid w:val="005C7AD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rsid w:val="005C7AD5"/>
    <w:pPr>
      <w:widowControl w:val="0"/>
    </w:pPr>
    <w:rPr>
      <w:rFonts w:ascii="Times New Roman" w:hAnsi="Times New Roman"/>
      <w:sz w:val="24"/>
    </w:rPr>
  </w:style>
  <w:style w:type="paragraph" w:customStyle="1" w:styleId="-3">
    <w:name w:val="Пункт-3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4">
    <w:name w:val="Пункт-4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5">
    <w:name w:val="Пункт-5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6">
    <w:name w:val="Пункт-6"/>
    <w:basedOn w:val="a"/>
    <w:rsid w:val="002C4F76"/>
    <w:pPr>
      <w:tabs>
        <w:tab w:val="num" w:pos="1985"/>
      </w:tabs>
      <w:spacing w:after="0" w:line="240" w:lineRule="auto"/>
      <w:ind w:left="1985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7">
    <w:name w:val="Пункт-7"/>
    <w:basedOn w:val="a"/>
    <w:rsid w:val="002C4F76"/>
    <w:pPr>
      <w:tabs>
        <w:tab w:val="num" w:pos="2552"/>
      </w:tabs>
      <w:spacing w:after="0" w:line="240" w:lineRule="auto"/>
      <w:ind w:left="2552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styleId="af3">
    <w:name w:val="Body Text Indent"/>
    <w:basedOn w:val="a"/>
    <w:link w:val="af4"/>
    <w:uiPriority w:val="99"/>
    <w:rsid w:val="00C96B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rsid w:val="00C96B0E"/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96B0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96B0E"/>
    <w:rPr>
      <w:rFonts w:ascii="Times New Roman" w:hAnsi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F75B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5BB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75BB1"/>
  </w:style>
  <w:style w:type="character" w:customStyle="1" w:styleId="50">
    <w:name w:val="Заголовок 5 Знак"/>
    <w:link w:val="5"/>
    <w:uiPriority w:val="9"/>
    <w:rsid w:val="00537147"/>
    <w:rPr>
      <w:b/>
      <w:bCs/>
      <w:i/>
      <w:iCs/>
      <w:sz w:val="26"/>
      <w:szCs w:val="26"/>
    </w:rPr>
  </w:style>
  <w:style w:type="paragraph" w:customStyle="1" w:styleId="110">
    <w:name w:val="заголовок 11"/>
    <w:basedOn w:val="a"/>
    <w:next w:val="a"/>
    <w:uiPriority w:val="99"/>
    <w:rsid w:val="00537147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67C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46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6C2D1C0352E9F21E690E1922F70F6065E82507210C88AC914E0A62097A7F05A153CAA26B772CUDG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6C2D1C0352E9F21E690E1922F70F6065E82507210C88AC914E0A62097A7F05A153CAA16B73C1562BU4G" TargetMode="External"/><Relationship Id="rId17" Type="http://schemas.openxmlformats.org/officeDocument/2006/relationships/hyperlink" Target="http://docs.cntd.ru/document/902135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ndirk.ru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3444432C31F75B74A74F56F01B66EBAABB8FD0A6107C29F1CC03669E6CD6F21BEECFF07CA730K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6C2D1C0352E9F21E690E1922F70F6065E82507210C88AC914E0A62097A7F05A153CAA26B7A2CU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3444432C31F75B74A74F56F01B66EBAABB8FD0A6107C29F1CC03669E6CD6F21BEECFF07CA530KAG" TargetMode="External"/><Relationship Id="rId19" Type="http://schemas.openxmlformats.org/officeDocument/2006/relationships/hyperlink" Target="http://docs.cntd.ru/document/902135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946" TargetMode="External"/><Relationship Id="rId14" Type="http://schemas.openxmlformats.org/officeDocument/2006/relationships/hyperlink" Target="consultantplus://offline/ref=836C2D1C0352E9F21E690E1922F70F6065E82507210C88AC914E0A62097A7F05A153CAA26B752CU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1F63-2F3B-444A-847A-87152BCA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10583</Words>
  <Characters>60327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гарантийный фонд</Company>
  <LinksUpToDate>false</LinksUpToDate>
  <CharactersWithSpaces>70769</CharactersWithSpaces>
  <SharedDoc>false</SharedDoc>
  <HLinks>
    <vt:vector size="36" baseType="variant">
      <vt:variant>
        <vt:i4>8126578</vt:i4>
      </vt:variant>
      <vt:variant>
        <vt:i4>15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9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mailto:225@garantfond27.ru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IRINA</cp:lastModifiedBy>
  <cp:revision>9</cp:revision>
  <cp:lastPrinted>2016-03-15T04:16:00Z</cp:lastPrinted>
  <dcterms:created xsi:type="dcterms:W3CDTF">2018-11-14T06:03:00Z</dcterms:created>
  <dcterms:modified xsi:type="dcterms:W3CDTF">2018-11-14T06:13:00Z</dcterms:modified>
</cp:coreProperties>
</file>